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654CC" w:rsidRPr="00A32E5C" w:rsidRDefault="005654CC" w:rsidP="001B264A">
      <w:pPr>
        <w:rPr>
          <w:sz w:val="20"/>
        </w:rPr>
      </w:pPr>
    </w:p>
    <w:p w:rsidR="005654CC" w:rsidRPr="00A32E5C" w:rsidRDefault="005654CC" w:rsidP="005654CC">
      <w:pPr>
        <w:jc w:val="center"/>
        <w:rPr>
          <w:sz w:val="20"/>
        </w:rPr>
      </w:pPr>
    </w:p>
    <w:p w:rsidR="005654CC" w:rsidRPr="00A32E5C" w:rsidRDefault="005654CC" w:rsidP="005654CC">
      <w:pPr>
        <w:jc w:val="center"/>
        <w:rPr>
          <w:sz w:val="20"/>
        </w:rPr>
      </w:pPr>
    </w:p>
    <w:p w:rsidR="00CE5A87" w:rsidRPr="00A32E5C" w:rsidRDefault="00CE5A87" w:rsidP="005654CC">
      <w:pPr>
        <w:jc w:val="center"/>
        <w:rPr>
          <w:b/>
          <w:sz w:val="32"/>
        </w:rPr>
      </w:pPr>
    </w:p>
    <w:p w:rsidR="00AD2ED3" w:rsidRPr="00A32E5C" w:rsidRDefault="00B57EE5" w:rsidP="005654CC">
      <w:pPr>
        <w:jc w:val="center"/>
        <w:rPr>
          <w:b/>
          <w:sz w:val="32"/>
        </w:rPr>
      </w:pPr>
      <w:r w:rsidRPr="00A32E5C">
        <w:rPr>
          <w:b/>
          <w:sz w:val="32"/>
        </w:rPr>
        <w:t>Komunalac d.o.o.</w:t>
      </w:r>
    </w:p>
    <w:p w:rsidR="005654CC" w:rsidRPr="00A32E5C" w:rsidRDefault="009D2A37" w:rsidP="005654CC">
      <w:pPr>
        <w:jc w:val="center"/>
        <w:rPr>
          <w:sz w:val="32"/>
        </w:rPr>
      </w:pPr>
      <w:r w:rsidRPr="00A32E5C">
        <w:rPr>
          <w:b/>
          <w:sz w:val="32"/>
        </w:rPr>
        <w:t xml:space="preserve"> </w:t>
      </w:r>
    </w:p>
    <w:p w:rsidR="005654CC" w:rsidRPr="00A32E5C" w:rsidRDefault="005654CC" w:rsidP="005654CC">
      <w:pPr>
        <w:jc w:val="center"/>
        <w:rPr>
          <w:sz w:val="32"/>
        </w:rPr>
      </w:pPr>
    </w:p>
    <w:p w:rsidR="00B53AFE" w:rsidRPr="00A32E5C" w:rsidRDefault="00AE50D7" w:rsidP="00AE50D7">
      <w:pPr>
        <w:jc w:val="center"/>
        <w:rPr>
          <w:b/>
          <w:sz w:val="32"/>
          <w:szCs w:val="32"/>
        </w:rPr>
      </w:pPr>
      <w:r w:rsidRPr="00A32E5C">
        <w:rPr>
          <w:b/>
          <w:bCs/>
          <w:noProof/>
          <w:color w:val="000000"/>
          <w:sz w:val="32"/>
          <w:szCs w:val="32"/>
          <w:lang w:eastAsia="de-DE"/>
        </w:rPr>
        <w:t xml:space="preserve">Natječaj za </w:t>
      </w:r>
      <w:r w:rsidRPr="00A32E5C">
        <w:rPr>
          <w:b/>
          <w:sz w:val="32"/>
          <w:szCs w:val="32"/>
        </w:rPr>
        <w:t xml:space="preserve">predlaganje programa/projekata od interesa </w:t>
      </w:r>
    </w:p>
    <w:p w:rsidR="00B53AFE" w:rsidRPr="00A32E5C" w:rsidRDefault="00AE50D7" w:rsidP="00AE50D7">
      <w:pPr>
        <w:jc w:val="center"/>
        <w:rPr>
          <w:b/>
          <w:sz w:val="32"/>
          <w:szCs w:val="32"/>
        </w:rPr>
      </w:pPr>
      <w:r w:rsidRPr="00A32E5C">
        <w:rPr>
          <w:b/>
          <w:sz w:val="32"/>
          <w:szCs w:val="32"/>
        </w:rPr>
        <w:t xml:space="preserve">za </w:t>
      </w:r>
      <w:r w:rsidR="00B57EE5" w:rsidRPr="00A32E5C">
        <w:rPr>
          <w:b/>
          <w:sz w:val="32"/>
          <w:szCs w:val="32"/>
        </w:rPr>
        <w:t>opće dobro</w:t>
      </w:r>
      <w:r w:rsidR="00B53AFE" w:rsidRPr="00A32E5C">
        <w:rPr>
          <w:b/>
          <w:sz w:val="32"/>
          <w:szCs w:val="32"/>
        </w:rPr>
        <w:t xml:space="preserve"> koje provode udruge i neprofitne organizacija</w:t>
      </w:r>
    </w:p>
    <w:p w:rsidR="00AE50D7" w:rsidRPr="00A32E5C" w:rsidRDefault="009057DF" w:rsidP="00AE50D7">
      <w:pPr>
        <w:jc w:val="center"/>
        <w:rPr>
          <w:b/>
          <w:sz w:val="32"/>
          <w:szCs w:val="32"/>
        </w:rPr>
      </w:pPr>
      <w:r w:rsidRPr="00A32E5C">
        <w:rPr>
          <w:b/>
          <w:sz w:val="32"/>
          <w:szCs w:val="32"/>
        </w:rPr>
        <w:t xml:space="preserve"> za 20</w:t>
      </w:r>
      <w:r w:rsidR="00A32E5C">
        <w:rPr>
          <w:b/>
          <w:sz w:val="32"/>
          <w:szCs w:val="32"/>
        </w:rPr>
        <w:t>__</w:t>
      </w:r>
      <w:r w:rsidR="00AE50D7" w:rsidRPr="00A32E5C">
        <w:rPr>
          <w:b/>
          <w:sz w:val="32"/>
          <w:szCs w:val="32"/>
        </w:rPr>
        <w:t>. godinu</w:t>
      </w:r>
    </w:p>
    <w:p w:rsidR="005654CC" w:rsidRPr="00A32E5C" w:rsidRDefault="005654CC" w:rsidP="00CB3E74">
      <w:pPr>
        <w:pStyle w:val="SubTitle2"/>
        <w:jc w:val="left"/>
        <w:rPr>
          <w:lang w:val="hr-HR"/>
        </w:rPr>
      </w:pPr>
    </w:p>
    <w:p w:rsidR="005654CC" w:rsidRPr="00A32E5C" w:rsidRDefault="00443B3D" w:rsidP="00E53AFB">
      <w:pPr>
        <w:pStyle w:val="SubTitle1"/>
        <w:rPr>
          <w:lang w:val="hr-HR"/>
        </w:rPr>
      </w:pPr>
      <w:r w:rsidRPr="00A32E5C">
        <w:rPr>
          <w:b w:val="0"/>
          <w:sz w:val="32"/>
          <w:szCs w:val="32"/>
          <w:lang w:val="hr-HR"/>
        </w:rPr>
        <w:t>O</w:t>
      </w:r>
      <w:r w:rsidR="005654CC" w:rsidRPr="00A32E5C">
        <w:rPr>
          <w:b w:val="0"/>
          <w:sz w:val="32"/>
          <w:szCs w:val="32"/>
          <w:lang w:val="hr-HR"/>
        </w:rPr>
        <w:t xml:space="preserve">brazac </w:t>
      </w:r>
      <w:r w:rsidRPr="00A32E5C">
        <w:rPr>
          <w:b w:val="0"/>
          <w:sz w:val="32"/>
          <w:szCs w:val="32"/>
          <w:lang w:val="hr-HR"/>
        </w:rPr>
        <w:t xml:space="preserve">opisa programa ili projekta  </w:t>
      </w:r>
      <w:r w:rsidR="005654CC" w:rsidRPr="00A32E5C">
        <w:rPr>
          <w:b w:val="0"/>
          <w:sz w:val="32"/>
          <w:szCs w:val="32"/>
          <w:lang w:val="hr-HR"/>
        </w:rPr>
        <w:br/>
      </w:r>
    </w:p>
    <w:p w:rsidR="00D53D59" w:rsidRPr="00A32E5C" w:rsidRDefault="00701C87" w:rsidP="00D53D59">
      <w:pPr>
        <w:pStyle w:val="SubTitle1"/>
        <w:rPr>
          <w:b w:val="0"/>
          <w:sz w:val="32"/>
          <w:szCs w:val="32"/>
          <w:lang w:val="hr-HR"/>
        </w:rPr>
      </w:pPr>
      <w:r w:rsidRPr="00A32E5C">
        <w:rPr>
          <w:b w:val="0"/>
          <w:sz w:val="32"/>
          <w:szCs w:val="32"/>
          <w:lang w:val="hr-HR"/>
        </w:rPr>
        <w:t>Datum objave natječaja:</w:t>
      </w:r>
      <w:r w:rsidR="00A32E5C">
        <w:rPr>
          <w:b w:val="0"/>
          <w:sz w:val="32"/>
          <w:szCs w:val="32"/>
          <w:lang w:val="hr-HR"/>
        </w:rPr>
        <w:t>______</w:t>
      </w:r>
      <w:r w:rsidR="00D53D59" w:rsidRPr="00A32E5C">
        <w:rPr>
          <w:b w:val="0"/>
          <w:sz w:val="32"/>
          <w:szCs w:val="32"/>
          <w:lang w:val="hr-HR"/>
        </w:rPr>
        <w:t>.</w:t>
      </w:r>
    </w:p>
    <w:p w:rsidR="005654CC" w:rsidRPr="00A32E5C" w:rsidRDefault="00701C87" w:rsidP="00D53D59">
      <w:pPr>
        <w:pStyle w:val="SubTitle1"/>
        <w:rPr>
          <w:b w:val="0"/>
          <w:sz w:val="32"/>
          <w:szCs w:val="32"/>
          <w:lang w:val="hr-HR"/>
        </w:rPr>
      </w:pPr>
      <w:r w:rsidRPr="00A32E5C">
        <w:rPr>
          <w:b w:val="0"/>
          <w:sz w:val="32"/>
          <w:szCs w:val="32"/>
          <w:lang w:val="hr-HR"/>
        </w:rPr>
        <w:t xml:space="preserve">Rok za dostavu prijava na natječaj: </w:t>
      </w:r>
      <w:r w:rsidR="00B918A2" w:rsidRPr="00A32E5C">
        <w:rPr>
          <w:b w:val="0"/>
          <w:sz w:val="32"/>
          <w:szCs w:val="32"/>
          <w:lang w:val="hr-HR"/>
        </w:rPr>
        <w:t>15.12.</w:t>
      </w:r>
      <w:r w:rsidR="009057DF" w:rsidRPr="00A32E5C">
        <w:rPr>
          <w:b w:val="0"/>
          <w:sz w:val="32"/>
          <w:szCs w:val="32"/>
          <w:lang w:val="hr-HR"/>
        </w:rPr>
        <w:t>20</w:t>
      </w:r>
      <w:r w:rsidR="00A32E5C">
        <w:rPr>
          <w:b w:val="0"/>
          <w:sz w:val="32"/>
          <w:szCs w:val="32"/>
          <w:lang w:val="hr-HR"/>
        </w:rPr>
        <w:t>___</w:t>
      </w:r>
      <w:r w:rsidR="00D53D59" w:rsidRPr="00A32E5C">
        <w:rPr>
          <w:b w:val="0"/>
          <w:sz w:val="32"/>
          <w:szCs w:val="32"/>
          <w:lang w:val="hr-HR"/>
        </w:rPr>
        <w:t>.</w:t>
      </w:r>
    </w:p>
    <w:p w:rsidR="00D92059" w:rsidRPr="00A32E5C" w:rsidRDefault="00D92059" w:rsidP="005654CC">
      <w:pPr>
        <w:pStyle w:val="SubTitle2"/>
        <w:rPr>
          <w:b w:val="0"/>
          <w:szCs w:val="32"/>
          <w:lang w:val="hr-HR"/>
        </w:rPr>
      </w:pPr>
    </w:p>
    <w:p w:rsidR="005654CC" w:rsidRPr="00A32E5C" w:rsidRDefault="005654CC" w:rsidP="00D92059">
      <w:pPr>
        <w:rPr>
          <w:rFonts w:eastAsia="Arial Unicode MS"/>
          <w:b/>
          <w:bCs/>
        </w:rPr>
      </w:pPr>
    </w:p>
    <w:p w:rsidR="00B53AFE" w:rsidRPr="00A32E5C" w:rsidRDefault="00E53AFB" w:rsidP="007B4B7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b/>
        </w:rPr>
      </w:pPr>
      <w:r w:rsidRPr="00A32E5C">
        <w:rPr>
          <w:b/>
        </w:rPr>
        <w:t>Molimo Vas da prije ispunjavanja Obrasca paž</w:t>
      </w:r>
      <w:r w:rsidR="00B53AFE" w:rsidRPr="00A32E5C">
        <w:rPr>
          <w:b/>
        </w:rPr>
        <w:t>ljivo pročitate Upute za prijavitelje</w:t>
      </w:r>
      <w:r w:rsidRPr="00A32E5C">
        <w:rPr>
          <w:b/>
        </w:rPr>
        <w:t xml:space="preserve"> </w:t>
      </w:r>
      <w:r w:rsidR="0028028D" w:rsidRPr="00A32E5C">
        <w:rPr>
          <w:b/>
        </w:rPr>
        <w:t xml:space="preserve">na </w:t>
      </w:r>
      <w:r w:rsidR="00F5052A" w:rsidRPr="00A32E5C">
        <w:rPr>
          <w:b/>
        </w:rPr>
        <w:t xml:space="preserve">Natječaj </w:t>
      </w:r>
      <w:r w:rsidR="00BE44FC" w:rsidRPr="00A32E5C">
        <w:rPr>
          <w:b/>
        </w:rPr>
        <w:t>za predlaganje programa/projekata od interesa za opće dobro koje provode udruge i druge neprofitne organizacije.</w:t>
      </w:r>
    </w:p>
    <w:p w:rsidR="00E53AFB" w:rsidRPr="00A32E5C" w:rsidRDefault="00E53AFB" w:rsidP="007B4B7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b/>
        </w:rPr>
      </w:pPr>
      <w:r w:rsidRPr="00A32E5C">
        <w:t>Obrazac pažljivo popunite i što je moguće jasnije da bi se mogla napraviti procjena kvalitete prijedloga programa</w:t>
      </w:r>
      <w:r w:rsidR="00846A6B" w:rsidRPr="00A32E5C">
        <w:t>/projekta</w:t>
      </w:r>
      <w:r w:rsidRPr="00A32E5C">
        <w:t xml:space="preserve">. Budite precizni i navedite dovoljno detalja koji će omogućiti jasnoću prijedloga. </w:t>
      </w:r>
    </w:p>
    <w:p w:rsidR="005654CC" w:rsidRPr="00A32E5C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:rsidR="005654CC" w:rsidRPr="00A32E5C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:rsidR="005654CC" w:rsidRPr="00A32E5C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:rsidR="005654CC" w:rsidRPr="00A32E5C" w:rsidRDefault="005654CC" w:rsidP="005654CC">
      <w:pPr>
        <w:ind w:hanging="13"/>
        <w:jc w:val="center"/>
        <w:rPr>
          <w:rFonts w:eastAsia="Arial Unicode MS"/>
          <w:b/>
          <w:bCs/>
        </w:rPr>
      </w:pPr>
      <w:r w:rsidRPr="00A32E5C">
        <w:rPr>
          <w:rFonts w:eastAsia="Arial Unicode MS"/>
          <w:b/>
          <w:bCs/>
        </w:rPr>
        <w:t>Molimo da obrazac popunite korištenjem računala</w:t>
      </w:r>
    </w:p>
    <w:p w:rsidR="005654CC" w:rsidRPr="00A32E5C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:rsidR="005654CC" w:rsidRPr="00A32E5C" w:rsidRDefault="00074B02" w:rsidP="005654CC">
      <w:pPr>
        <w:ind w:hanging="13"/>
        <w:jc w:val="center"/>
        <w:rPr>
          <w:rFonts w:eastAsia="Arial Unicode MS"/>
          <w:b/>
          <w:bCs/>
        </w:rPr>
      </w:pPr>
      <w:r w:rsidRPr="00A32E5C">
        <w:rPr>
          <w:rFonts w:eastAsia="Arial Unicode MS"/>
          <w:b/>
          <w:bCs/>
        </w:rPr>
        <w:br w:type="page"/>
      </w:r>
    </w:p>
    <w:p w:rsidR="009D2A37" w:rsidRPr="00A32E5C" w:rsidRDefault="00DA7BEC" w:rsidP="003D4C05">
      <w:pPr>
        <w:ind w:hanging="13"/>
        <w:rPr>
          <w:rFonts w:eastAsia="Arial Unicode MS"/>
          <w:b/>
          <w:bCs/>
        </w:rPr>
      </w:pPr>
      <w:r w:rsidRPr="00A32E5C">
        <w:rPr>
          <w:rFonts w:eastAsia="Arial Unicode MS"/>
          <w:b/>
          <w:bCs/>
        </w:rPr>
        <w:lastRenderedPageBreak/>
        <w:t xml:space="preserve">Naziv </w:t>
      </w:r>
      <w:r w:rsidR="0075086E" w:rsidRPr="00A32E5C">
        <w:rPr>
          <w:rFonts w:eastAsia="Arial Unicode MS"/>
          <w:b/>
          <w:bCs/>
        </w:rPr>
        <w:t>programa</w:t>
      </w:r>
      <w:r w:rsidRPr="00A32E5C">
        <w:rPr>
          <w:rFonts w:eastAsia="Arial Unicode MS"/>
          <w:b/>
          <w:bCs/>
        </w:rPr>
        <w:t>/projekta</w:t>
      </w:r>
      <w:r w:rsidR="0075086E" w:rsidRPr="00A32E5C">
        <w:rPr>
          <w:rFonts w:eastAsia="Arial Unicode MS"/>
          <w:b/>
          <w:bCs/>
        </w:rPr>
        <w:t>:  _________________</w:t>
      </w:r>
      <w:r w:rsidR="003D4C05" w:rsidRPr="00A32E5C">
        <w:rPr>
          <w:rFonts w:eastAsia="Arial Unicode MS"/>
          <w:b/>
          <w:bCs/>
        </w:rPr>
        <w:t>___</w:t>
      </w:r>
      <w:r w:rsidR="0075086E" w:rsidRPr="00A32E5C">
        <w:rPr>
          <w:rFonts w:eastAsia="Arial Unicode MS"/>
          <w:b/>
          <w:bCs/>
        </w:rPr>
        <w:t>_____________________________________________</w:t>
      </w:r>
    </w:p>
    <w:p w:rsidR="005654CC" w:rsidRPr="00A32E5C" w:rsidRDefault="00DA7BEC" w:rsidP="00074B02">
      <w:pPr>
        <w:ind w:hanging="13"/>
        <w:rPr>
          <w:rFonts w:eastAsia="Arial Unicode MS"/>
          <w:b/>
          <w:bCs/>
        </w:rPr>
      </w:pPr>
      <w:r w:rsidRPr="00A32E5C">
        <w:rPr>
          <w:rFonts w:eastAsia="Arial Unicode MS"/>
          <w:b/>
          <w:bCs/>
        </w:rPr>
        <w:t xml:space="preserve">Naziv prijavitelja </w:t>
      </w:r>
      <w:r w:rsidR="003D4C05" w:rsidRPr="00A32E5C">
        <w:rPr>
          <w:rFonts w:eastAsia="Arial Unicode MS"/>
          <w:b/>
          <w:bCs/>
        </w:rPr>
        <w:t>programa</w:t>
      </w:r>
      <w:r w:rsidRPr="00A32E5C">
        <w:rPr>
          <w:rFonts w:eastAsia="Arial Unicode MS"/>
          <w:b/>
          <w:bCs/>
        </w:rPr>
        <w:t>/projekta</w:t>
      </w:r>
      <w:r w:rsidR="003D4C05" w:rsidRPr="00A32E5C">
        <w:rPr>
          <w:rFonts w:eastAsia="Arial Unicode MS"/>
          <w:b/>
          <w:bCs/>
        </w:rPr>
        <w:t>:  ________________________________________________________</w:t>
      </w:r>
    </w:p>
    <w:p w:rsidR="00092880" w:rsidRPr="00A32E5C" w:rsidRDefault="00092880" w:rsidP="00074B02">
      <w:pPr>
        <w:rPr>
          <w:rFonts w:eastAsia="Arial Unicode MS"/>
          <w:b/>
          <w:bCs/>
        </w:rPr>
      </w:pPr>
    </w:p>
    <w:tbl>
      <w:tblPr>
        <w:tblW w:w="10005" w:type="dxa"/>
        <w:tblInd w:w="30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0"/>
        <w:gridCol w:w="290"/>
        <w:gridCol w:w="549"/>
        <w:gridCol w:w="562"/>
        <w:gridCol w:w="179"/>
        <w:gridCol w:w="12"/>
        <w:gridCol w:w="403"/>
        <w:gridCol w:w="483"/>
        <w:gridCol w:w="12"/>
        <w:gridCol w:w="8"/>
        <w:gridCol w:w="234"/>
        <w:gridCol w:w="347"/>
        <w:gridCol w:w="275"/>
        <w:gridCol w:w="26"/>
        <w:gridCol w:w="263"/>
        <w:gridCol w:w="25"/>
        <w:gridCol w:w="6"/>
        <w:gridCol w:w="284"/>
        <w:gridCol w:w="371"/>
        <w:gridCol w:w="165"/>
        <w:gridCol w:w="268"/>
        <w:gridCol w:w="233"/>
        <w:gridCol w:w="38"/>
        <w:gridCol w:w="201"/>
        <w:gridCol w:w="141"/>
        <w:gridCol w:w="296"/>
        <w:gridCol w:w="87"/>
        <w:gridCol w:w="219"/>
        <w:gridCol w:w="674"/>
        <w:gridCol w:w="242"/>
        <w:gridCol w:w="1327"/>
        <w:gridCol w:w="365"/>
      </w:tblGrid>
      <w:tr w:rsidR="00092880" w:rsidRPr="00A32E5C" w:rsidTr="00A32E5C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A32E5C">
              <w:rPr>
                <w:b/>
              </w:rPr>
              <w:br w:type="page"/>
            </w:r>
            <w:r w:rsidRPr="00A32E5C">
              <w:rPr>
                <w:rFonts w:eastAsia="Arial Unicode MS"/>
                <w:b/>
                <w:sz w:val="22"/>
                <w:szCs w:val="22"/>
              </w:rPr>
              <w:t>I.</w:t>
            </w:r>
          </w:p>
        </w:tc>
        <w:tc>
          <w:tcPr>
            <w:tcW w:w="9585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A32E5C" w:rsidRDefault="00092880" w:rsidP="00DA7BEC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A32E5C">
              <w:rPr>
                <w:rFonts w:eastAsia="Arial Unicode MS"/>
                <w:b/>
                <w:sz w:val="22"/>
                <w:szCs w:val="22"/>
              </w:rPr>
              <w:t>OPĆI PODACI O PRIJAVITELJ</w:t>
            </w:r>
            <w:r w:rsidR="001E514E" w:rsidRPr="00A32E5C">
              <w:rPr>
                <w:rFonts w:eastAsia="Arial Unicode MS"/>
                <w:b/>
                <w:sz w:val="22"/>
                <w:szCs w:val="22"/>
              </w:rPr>
              <w:t>U PROGRAMA</w:t>
            </w:r>
            <w:r w:rsidR="00DA7BEC" w:rsidRPr="00A32E5C">
              <w:rPr>
                <w:rFonts w:eastAsia="Arial Unicode MS"/>
                <w:b/>
                <w:sz w:val="22"/>
                <w:szCs w:val="22"/>
              </w:rPr>
              <w:t>/PROJEKTA</w:t>
            </w:r>
            <w:r w:rsidR="001E514E" w:rsidRPr="00A32E5C"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Pr="00A32E5C">
              <w:rPr>
                <w:rFonts w:eastAsia="Arial Unicode MS"/>
                <w:b/>
                <w:sz w:val="22"/>
                <w:szCs w:val="22"/>
              </w:rPr>
              <w:t>I PARTNERIMA</w:t>
            </w:r>
          </w:p>
        </w:tc>
      </w:tr>
      <w:tr w:rsidR="00092880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585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A32E5C" w:rsidRDefault="00092880" w:rsidP="00DA7BEC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A32E5C">
              <w:rPr>
                <w:rFonts w:eastAsia="Arial Unicode MS"/>
                <w:b/>
                <w:sz w:val="22"/>
                <w:szCs w:val="22"/>
              </w:rPr>
              <w:t>OSNOVNI PODACI O ORGANIZACIJI – PRIJAVITELJU PROGRAMA</w:t>
            </w:r>
            <w:r w:rsidR="00DA7BEC" w:rsidRPr="00A32E5C">
              <w:rPr>
                <w:rFonts w:eastAsia="Arial Unicode MS"/>
                <w:b/>
                <w:sz w:val="22"/>
                <w:szCs w:val="22"/>
              </w:rPr>
              <w:t>/PROJEKTA</w:t>
            </w:r>
            <w:r w:rsidRPr="00A32E5C">
              <w:rPr>
                <w:rFonts w:eastAsia="Arial Unicode MS"/>
                <w:b/>
                <w:sz w:val="22"/>
                <w:szCs w:val="22"/>
              </w:rPr>
              <w:t xml:space="preserve"> I PARTNERIMA</w:t>
            </w:r>
          </w:p>
        </w:tc>
      </w:tr>
      <w:tr w:rsidR="00092880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Naziv organizacije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2880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2.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i/>
                <w:sz w:val="16"/>
                <w:szCs w:val="16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Adresa </w:t>
            </w:r>
            <w:r w:rsidRPr="00A32E5C">
              <w:rPr>
                <w:rFonts w:eastAsia="Arial Unicode MS"/>
                <w:i/>
                <w:sz w:val="16"/>
                <w:szCs w:val="16"/>
              </w:rPr>
              <w:t>(ulica i broj)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2880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3.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4.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Županija</w:t>
            </w:r>
          </w:p>
        </w:tc>
        <w:tc>
          <w:tcPr>
            <w:tcW w:w="3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2880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i/>
                <w:sz w:val="16"/>
                <w:szCs w:val="16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Ime i prezime  osobe ovlaštene za zastupanje, adresa e-pošte i dužnost koju obavlja </w:t>
            </w:r>
            <w:r w:rsidRPr="00A32E5C">
              <w:rPr>
                <w:rFonts w:eastAsia="Arial Unicode MS"/>
                <w:i/>
                <w:sz w:val="16"/>
                <w:szCs w:val="16"/>
              </w:rPr>
              <w:t>(npr. predsjednik/-</w:t>
            </w:r>
            <w:proofErr w:type="spellStart"/>
            <w:r w:rsidRPr="00A32E5C">
              <w:rPr>
                <w:rFonts w:eastAsia="Arial Unicode MS"/>
                <w:i/>
                <w:sz w:val="16"/>
                <w:szCs w:val="16"/>
              </w:rPr>
              <w:t>ca</w:t>
            </w:r>
            <w:proofErr w:type="spellEnd"/>
            <w:r w:rsidRPr="00A32E5C">
              <w:rPr>
                <w:rFonts w:eastAsia="Arial Unicode MS"/>
                <w:i/>
                <w:sz w:val="16"/>
                <w:szCs w:val="16"/>
              </w:rPr>
              <w:t>, direktor/-</w:t>
            </w:r>
            <w:proofErr w:type="spellStart"/>
            <w:r w:rsidRPr="00A32E5C">
              <w:rPr>
                <w:rFonts w:eastAsia="Arial Unicode MS"/>
                <w:i/>
                <w:sz w:val="16"/>
                <w:szCs w:val="16"/>
              </w:rPr>
              <w:t>ica</w:t>
            </w:r>
            <w:proofErr w:type="spellEnd"/>
            <w:r w:rsidRPr="00A32E5C">
              <w:rPr>
                <w:rFonts w:eastAsia="Arial Unicode MS"/>
                <w:i/>
                <w:sz w:val="16"/>
                <w:szCs w:val="16"/>
              </w:rPr>
              <w:t>)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706D98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6.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Mobitel</w:t>
            </w:r>
          </w:p>
        </w:tc>
        <w:tc>
          <w:tcPr>
            <w:tcW w:w="3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2880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8.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Telefaks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2880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9.  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Adresa e-pošte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2880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10.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Internetska stranica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2880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11.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Godina osnutka</w:t>
            </w:r>
          </w:p>
        </w:tc>
        <w:tc>
          <w:tcPr>
            <w:tcW w:w="608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C84BA8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A32E5C" w:rsidRDefault="00C84BA8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12. 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A32E5C" w:rsidRDefault="00C84BA8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Datum i godina upisa u matični registar</w:t>
            </w:r>
            <w:r w:rsidR="00F5052A" w:rsidRPr="00A32E5C">
              <w:rPr>
                <w:rFonts w:eastAsia="Arial Unicode MS"/>
                <w:sz w:val="22"/>
                <w:szCs w:val="22"/>
              </w:rPr>
              <w:t xml:space="preserve"> (Registar udruga)</w:t>
            </w:r>
          </w:p>
        </w:tc>
        <w:tc>
          <w:tcPr>
            <w:tcW w:w="253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A32E5C" w:rsidRDefault="00C84BA8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A32E5C" w:rsidRDefault="00C84BA8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13.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A32E5C" w:rsidRDefault="00C84BA8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Registarski broj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A32E5C" w:rsidRDefault="00C84BA8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C84BA8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A32E5C" w:rsidRDefault="00C84BA8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14.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A32E5C" w:rsidRDefault="00C84BA8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Registrirana pri (naziv registracijskog tijela)</w:t>
            </w:r>
          </w:p>
        </w:tc>
        <w:tc>
          <w:tcPr>
            <w:tcW w:w="608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A32E5C" w:rsidRDefault="00C84BA8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2880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15.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Broj žiro-računa i naziv banke (IBAN)</w:t>
            </w:r>
          </w:p>
        </w:tc>
        <w:tc>
          <w:tcPr>
            <w:tcW w:w="6087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2880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16.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i/>
                <w:sz w:val="16"/>
                <w:szCs w:val="16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OIB </w:t>
            </w:r>
            <w:r w:rsidRPr="00A32E5C">
              <w:rPr>
                <w:rFonts w:eastAsia="Arial Unicode MS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2880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17.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i/>
                <w:sz w:val="16"/>
                <w:szCs w:val="16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RNO </w:t>
            </w:r>
            <w:r w:rsidRPr="00A32E5C">
              <w:rPr>
                <w:rFonts w:eastAsia="Arial Unicode MS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2880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18.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Ciljevi osnivanja, sukladno Statutu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2880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19.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Svrha i područje djelovanja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2880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20.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Djelatnost(i) organizacije, sukladno Statutu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92880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21.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i/>
                <w:sz w:val="16"/>
                <w:szCs w:val="16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Ukupan broj </w:t>
            </w:r>
            <w:r w:rsidRPr="00A32E5C">
              <w:rPr>
                <w:rFonts w:eastAsia="Arial Unicode MS"/>
                <w:i/>
                <w:sz w:val="16"/>
                <w:szCs w:val="16"/>
              </w:rPr>
              <w:t>(upisati broj)</w:t>
            </w:r>
          </w:p>
        </w:tc>
        <w:tc>
          <w:tcPr>
            <w:tcW w:w="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092880" w:rsidRPr="00A32E5C" w:rsidRDefault="00092880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članova</w:t>
            </w:r>
          </w:p>
        </w:tc>
        <w:tc>
          <w:tcPr>
            <w:tcW w:w="520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32E5C" w:rsidRDefault="00092880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92880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32E5C" w:rsidRDefault="00092880" w:rsidP="008706A3">
            <w:pPr>
              <w:snapToGrid w:val="0"/>
              <w:rPr>
                <w:rFonts w:eastAsia="Arial Unicode MS"/>
                <w:i/>
                <w:sz w:val="16"/>
                <w:szCs w:val="16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od toga </w:t>
            </w:r>
            <w:r w:rsidRPr="00A32E5C">
              <w:rPr>
                <w:rFonts w:eastAsia="Arial Unicode MS"/>
                <w:i/>
                <w:sz w:val="16"/>
                <w:szCs w:val="16"/>
              </w:rPr>
              <w:t>(upisati broj)</w:t>
            </w:r>
          </w:p>
        </w:tc>
        <w:tc>
          <w:tcPr>
            <w:tcW w:w="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A32E5C" w:rsidRDefault="00092880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građana</w:t>
            </w:r>
          </w:p>
        </w:tc>
        <w:tc>
          <w:tcPr>
            <w:tcW w:w="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A32E5C" w:rsidRDefault="00092880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A32E5C" w:rsidRDefault="00092880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pravnih osoba</w:t>
            </w:r>
          </w:p>
        </w:tc>
        <w:tc>
          <w:tcPr>
            <w:tcW w:w="2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A32E5C" w:rsidRDefault="00092880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A60CD4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32E5C" w:rsidRDefault="00A60CD4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22.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32E5C" w:rsidRDefault="00A60CD4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Udio volonterskog rada u organizaciji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32E5C" w:rsidRDefault="00A60CD4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A60CD4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32E5C" w:rsidRDefault="00A60CD4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32E5C" w:rsidRDefault="00A60CD4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broj osoba koje volontiraju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32E5C" w:rsidRDefault="00A60CD4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A60CD4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32E5C" w:rsidRDefault="00A60CD4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32E5C" w:rsidRDefault="00A60CD4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broj sati volonterskog rada ostvarenih u godini koja prethodi godini raspisivanja poziva</w:t>
            </w:r>
            <w:r w:rsidR="009D56AC" w:rsidRPr="00A32E5C">
              <w:rPr>
                <w:rFonts w:eastAsia="Arial Unicode MS"/>
                <w:sz w:val="22"/>
                <w:szCs w:val="22"/>
              </w:rPr>
              <w:t xml:space="preserve"> (registrirano pri Ministarstvo socijalne politike i mladih)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32E5C" w:rsidRDefault="00A60CD4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706D98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32E5C" w:rsidRDefault="00A60CD4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23.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32E5C" w:rsidRDefault="00A60CD4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Broj zaposlenih na dan prijave </w:t>
            </w:r>
            <w:r w:rsidR="00DA7BEC" w:rsidRPr="00A32E5C">
              <w:rPr>
                <w:rFonts w:eastAsia="Arial Unicode MS"/>
                <w:sz w:val="22"/>
                <w:szCs w:val="22"/>
              </w:rPr>
              <w:t>programa/projekta</w:t>
            </w:r>
            <w:r w:rsidRPr="00A32E5C">
              <w:rPr>
                <w:rFonts w:eastAsia="Arial Unicode MS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A32E5C" w:rsidRDefault="00A60CD4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A32E5C" w:rsidRDefault="00A60CD4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A32E5C" w:rsidRDefault="00A60CD4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na neodređeno</w:t>
            </w: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32E5C" w:rsidRDefault="00A60CD4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706D98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32E5C" w:rsidRDefault="00A60CD4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24.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32E5C" w:rsidRDefault="00A60CD4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Je li vaša organizacija u sustavu PDV-a </w:t>
            </w:r>
            <w:r w:rsidRPr="00A32E5C">
              <w:rPr>
                <w:rFonts w:eastAsia="Arial Unicode MS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A32E5C" w:rsidRDefault="00DE4F46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D</w:t>
            </w:r>
            <w:r w:rsidR="00A60CD4" w:rsidRPr="00A32E5C">
              <w:rPr>
                <w:rFonts w:eastAsia="Arial Unicode MS"/>
                <w:sz w:val="22"/>
                <w:szCs w:val="22"/>
              </w:rPr>
              <w:t>a</w:t>
            </w:r>
            <w:r w:rsidR="00CE3EB2" w:rsidRPr="00A32E5C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A32E5C" w:rsidRDefault="00A60CD4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A32E5C" w:rsidRDefault="00DE4F46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N</w:t>
            </w:r>
            <w:r w:rsidR="00A60CD4" w:rsidRPr="00A32E5C">
              <w:rPr>
                <w:rFonts w:eastAsia="Arial Unicode MS"/>
                <w:sz w:val="22"/>
                <w:szCs w:val="22"/>
              </w:rPr>
              <w:t>e</w:t>
            </w:r>
            <w:r w:rsidR="00CE3EB2" w:rsidRPr="00A32E5C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32E5C" w:rsidRDefault="00A60CD4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A60CD4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32E5C" w:rsidRDefault="00A60CD4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25.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32E5C" w:rsidRDefault="00A60CD4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Ukupno ostvareni prihod organizacije u godini koja prethodi godini raspisivanja poziva</w:t>
            </w:r>
            <w:r w:rsidRPr="00A32E5C">
              <w:rPr>
                <w:rFonts w:eastAsia="Arial Unicode MS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32E5C" w:rsidRDefault="00A60CD4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DE4F46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A32E5C" w:rsidRDefault="00DE4F46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26.</w:t>
            </w:r>
          </w:p>
        </w:tc>
        <w:tc>
          <w:tcPr>
            <w:tcW w:w="9585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A32E5C" w:rsidRDefault="00DE4F46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Od toga ostvareno od </w:t>
            </w:r>
            <w:r w:rsidRPr="00A32E5C">
              <w:rPr>
                <w:rFonts w:eastAsia="Arial Unicode MS"/>
                <w:i/>
                <w:sz w:val="16"/>
                <w:szCs w:val="16"/>
              </w:rPr>
              <w:t>(upišite iznos)</w:t>
            </w:r>
          </w:p>
        </w:tc>
      </w:tr>
      <w:tr w:rsidR="00A60CD4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32E5C" w:rsidRDefault="00E33E2A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lastRenderedPageBreak/>
              <w:t>a)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32E5C" w:rsidRDefault="00E33E2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donacija državnog proračuna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32E5C" w:rsidRDefault="00A60CD4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A60CD4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32E5C" w:rsidRDefault="00E33E2A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32E5C" w:rsidRDefault="00E33E2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donacija iz proračuna jedinica lokane i područne (regionalne) samouprave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32E5C" w:rsidRDefault="00A60CD4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A60CD4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32E5C" w:rsidRDefault="00E33E2A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32E5C" w:rsidRDefault="00E33E2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inozemnih vlada i međunarodnih organizacija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32E5C" w:rsidRDefault="00A60CD4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A60CD4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32E5C" w:rsidRDefault="00E33E2A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d)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32E5C" w:rsidRDefault="00E33E2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trgovačkih društava i ostalih pravnih osoba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32E5C" w:rsidRDefault="00A60CD4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A60CD4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32E5C" w:rsidRDefault="00E33E2A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e)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32E5C" w:rsidRDefault="00E33E2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građana i kućanstava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32E5C" w:rsidRDefault="00A60CD4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A60CD4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32E5C" w:rsidRDefault="00E33E2A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f)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32E5C" w:rsidRDefault="00E33E2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povezanih neprofitnih organizacija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32E5C" w:rsidRDefault="00A60CD4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E33E2A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A32E5C" w:rsidRDefault="00E33E2A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g)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A32E5C" w:rsidRDefault="00E33E2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prihoda od članarine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A32E5C" w:rsidRDefault="00E33E2A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E33E2A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A32E5C" w:rsidRDefault="00E33E2A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h)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A32E5C" w:rsidRDefault="00E33E2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prihoda iz EU fondova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A32E5C" w:rsidRDefault="00E33E2A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CE3EB2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32E5C" w:rsidRDefault="00CE3EB2" w:rsidP="00790F0E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2</w:t>
            </w:r>
            <w:r w:rsidR="00790F0E" w:rsidRPr="00A32E5C">
              <w:rPr>
                <w:rFonts w:eastAsia="Arial Unicode MS"/>
                <w:sz w:val="22"/>
                <w:szCs w:val="22"/>
              </w:rPr>
              <w:t>7</w:t>
            </w:r>
            <w:r w:rsidRPr="00A32E5C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9585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3EB2" w:rsidRPr="00A32E5C" w:rsidRDefault="00CE3EB2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Podaci o prostoru u kojem organizacija djeluje</w:t>
            </w:r>
          </w:p>
        </w:tc>
      </w:tr>
      <w:tr w:rsidR="00CE3EB2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32E5C" w:rsidRDefault="00CE3EB2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32E5C" w:rsidRDefault="00FC1CF3" w:rsidP="008706A3">
            <w:pPr>
              <w:snapToGrid w:val="0"/>
              <w:rPr>
                <w:rFonts w:eastAsia="Arial Unicode MS"/>
                <w:i/>
                <w:sz w:val="16"/>
                <w:szCs w:val="16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v</w:t>
            </w:r>
            <w:r w:rsidR="00CE3EB2" w:rsidRPr="00A32E5C">
              <w:rPr>
                <w:rFonts w:eastAsia="Arial Unicode MS"/>
                <w:sz w:val="22"/>
                <w:szCs w:val="22"/>
              </w:rPr>
              <w:t xml:space="preserve">lastiti prostor 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A32E5C" w:rsidRDefault="00CE3EB2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CE3EB2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32E5C" w:rsidRDefault="00CE3EB2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32E5C" w:rsidRDefault="00FC1CF3" w:rsidP="008706A3">
            <w:pPr>
              <w:snapToGrid w:val="0"/>
              <w:rPr>
                <w:rFonts w:eastAsia="Arial Unicode MS"/>
                <w:i/>
                <w:sz w:val="16"/>
                <w:szCs w:val="16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i</w:t>
            </w:r>
            <w:r w:rsidR="00CE3EB2" w:rsidRPr="00A32E5C">
              <w:rPr>
                <w:rFonts w:eastAsia="Arial Unicode MS"/>
                <w:sz w:val="22"/>
                <w:szCs w:val="22"/>
              </w:rPr>
              <w:t>znajmljeni</w:t>
            </w:r>
            <w:r w:rsidR="009D56AC" w:rsidRPr="00A32E5C">
              <w:rPr>
                <w:rFonts w:eastAsia="Arial Unicode MS"/>
                <w:sz w:val="22"/>
                <w:szCs w:val="22"/>
              </w:rPr>
              <w:t xml:space="preserve"> prostor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A32E5C" w:rsidRDefault="00CE3EB2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CE3EB2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32E5C" w:rsidRDefault="00CE3EB2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32E5C" w:rsidRDefault="00FC1CF3" w:rsidP="008706A3">
            <w:pPr>
              <w:snapToGrid w:val="0"/>
              <w:rPr>
                <w:rFonts w:eastAsia="Arial Unicode MS"/>
                <w:i/>
                <w:sz w:val="16"/>
                <w:szCs w:val="16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p</w:t>
            </w:r>
            <w:r w:rsidR="00CE3EB2" w:rsidRPr="00A32E5C">
              <w:rPr>
                <w:rFonts w:eastAsia="Arial Unicode MS"/>
                <w:sz w:val="22"/>
                <w:szCs w:val="22"/>
              </w:rPr>
              <w:t xml:space="preserve">rostor općine/grada/županije/RH 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A32E5C" w:rsidRDefault="00CE3EB2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CE3EB2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32E5C" w:rsidRDefault="00790F0E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28</w:t>
            </w:r>
            <w:r w:rsidR="00CE3EB2" w:rsidRPr="00A32E5C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32E5C" w:rsidRDefault="00CE3EB2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Broj ukupno odobrenih bespovratnih potpora u godini koja prethodi godini raspisivanja poziva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A32E5C" w:rsidRDefault="00CE3EB2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CE3EB2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32E5C" w:rsidRDefault="00790F0E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29</w:t>
            </w:r>
            <w:r w:rsidR="00CE3EB2" w:rsidRPr="00A32E5C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32E5C" w:rsidRDefault="00CE3EB2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Broj partnerstva u koja je organizacija uključena na provedbi projekata/programa u trenutku prijave na ovaj natječaj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A32E5C" w:rsidRDefault="00CE3EB2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B1713C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A32E5C" w:rsidRDefault="00790F0E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30</w:t>
            </w:r>
            <w:r w:rsidR="00B1713C" w:rsidRPr="00A32E5C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9585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Pr="00A32E5C" w:rsidRDefault="00B1713C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Navedite podatke o  partnerskoj organizaciji ukoliko se projekt/program prijavljuje u partnerstvu: (ukoliko je potrebno dodajte nove retke)</w:t>
            </w:r>
          </w:p>
        </w:tc>
      </w:tr>
      <w:tr w:rsidR="00B1713C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A32E5C" w:rsidRDefault="00B1713C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585" w:type="dxa"/>
            <w:gridSpan w:val="3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B1713C" w:rsidRPr="00A32E5C" w:rsidRDefault="007947ED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b/>
                <w:sz w:val="22"/>
                <w:szCs w:val="22"/>
              </w:rPr>
              <w:t xml:space="preserve">1. PARTNERSKA ORGANIZACIJA </w:t>
            </w:r>
            <w:r w:rsidRPr="00A32E5C">
              <w:rPr>
                <w:rFonts w:eastAsia="Arial Unicode MS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8B59B5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90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Naziv organizacije:</w:t>
            </w:r>
          </w:p>
        </w:tc>
        <w:tc>
          <w:tcPr>
            <w:tcW w:w="609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8B59B5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9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Adresa (ulica i broj):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8B59B5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9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Grad: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8B59B5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9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Županija: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8B59B5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9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Ime i prezime osobe ovlaštene za zastupanje i dužnost koju obavlja: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8B59B5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9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Telefon: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8B59B5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9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Mobitel: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8B59B5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9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Telefaks: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8B59B5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9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Adresa e-pošte: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8B59B5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9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Internetska stranica: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8B59B5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9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Godina osnutka: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8B59B5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9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Registarski broj: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8B59B5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9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Registrirana pri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8B59B5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9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Djelatnost organizacije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8B59B5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7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Ukupno ostvareni  prihod u godini koja prethodi godini raspisivanja poziva</w:t>
            </w:r>
          </w:p>
        </w:tc>
        <w:tc>
          <w:tcPr>
            <w:tcW w:w="6107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8B59B5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7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Broj zaposlenih</w:t>
            </w:r>
          </w:p>
        </w:tc>
        <w:tc>
          <w:tcPr>
            <w:tcW w:w="6107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8B59B5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7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Broj odobrenih bespovratnih potpora u godini koja prethodi godini raspisivanja poziva</w:t>
            </w:r>
          </w:p>
        </w:tc>
        <w:tc>
          <w:tcPr>
            <w:tcW w:w="6107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8B59B5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7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Organizacija djeluje u </w:t>
            </w:r>
            <w:r w:rsidRPr="00A32E5C">
              <w:rPr>
                <w:rFonts w:eastAsia="Arial Unicode MS"/>
                <w:i/>
                <w:sz w:val="16"/>
                <w:szCs w:val="16"/>
              </w:rPr>
              <w:t>(označiti)</w:t>
            </w:r>
          </w:p>
        </w:tc>
        <w:tc>
          <w:tcPr>
            <w:tcW w:w="6107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8B59B5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7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a) vlastitom prostoru</w:t>
            </w:r>
          </w:p>
        </w:tc>
        <w:tc>
          <w:tcPr>
            <w:tcW w:w="6107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8B59B5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7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b) iznajmljenom prostoru</w:t>
            </w:r>
          </w:p>
        </w:tc>
        <w:tc>
          <w:tcPr>
            <w:tcW w:w="6107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8B59B5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7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c) prostoru općine/grada/županije/RH</w:t>
            </w:r>
          </w:p>
        </w:tc>
        <w:tc>
          <w:tcPr>
            <w:tcW w:w="6107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8B59B5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7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OIB </w:t>
            </w:r>
            <w:r w:rsidRPr="00A32E5C">
              <w:rPr>
                <w:rFonts w:eastAsia="Arial Unicode MS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107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8B59B5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7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RNO / MBS </w:t>
            </w:r>
            <w:r w:rsidRPr="00A32E5C">
              <w:rPr>
                <w:rFonts w:eastAsia="Arial Unicode MS"/>
                <w:i/>
                <w:sz w:val="16"/>
                <w:szCs w:val="16"/>
              </w:rPr>
              <w:t>(broj u Registru neprofitnih organizacija / broj u Sudskom registru)</w:t>
            </w:r>
          </w:p>
        </w:tc>
        <w:tc>
          <w:tcPr>
            <w:tcW w:w="6107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32E5C" w:rsidRDefault="008B59B5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384E30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Pr="00A32E5C" w:rsidRDefault="00384E30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b/>
                <w:sz w:val="22"/>
                <w:szCs w:val="22"/>
              </w:rPr>
              <w:t>II.</w:t>
            </w:r>
          </w:p>
        </w:tc>
        <w:tc>
          <w:tcPr>
            <w:tcW w:w="9585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A32E5C" w:rsidRDefault="00384E30" w:rsidP="00DA7BE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b/>
                <w:sz w:val="22"/>
                <w:szCs w:val="22"/>
              </w:rPr>
              <w:t>PODACI O PROGRAMU</w:t>
            </w:r>
            <w:r w:rsidR="00DA7BEC" w:rsidRPr="00A32E5C">
              <w:rPr>
                <w:rFonts w:eastAsia="Arial Unicode MS"/>
                <w:b/>
                <w:sz w:val="22"/>
                <w:szCs w:val="22"/>
              </w:rPr>
              <w:t>/PROJEKTU</w:t>
            </w:r>
          </w:p>
        </w:tc>
      </w:tr>
      <w:tr w:rsidR="00384E30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A32E5C" w:rsidRDefault="00384E30" w:rsidP="008706A3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9585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A32E5C" w:rsidRDefault="00384E3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Naziv programa</w:t>
            </w:r>
            <w:r w:rsidR="00DA7BEC" w:rsidRPr="00A32E5C">
              <w:rPr>
                <w:rFonts w:eastAsia="Arial Unicode MS"/>
                <w:sz w:val="22"/>
                <w:szCs w:val="22"/>
              </w:rPr>
              <w:t>/projekta</w:t>
            </w:r>
            <w:r w:rsidRPr="00A32E5C">
              <w:rPr>
                <w:rFonts w:eastAsia="Arial Unicode MS"/>
                <w:sz w:val="22"/>
                <w:szCs w:val="22"/>
              </w:rPr>
              <w:t>:</w:t>
            </w:r>
          </w:p>
          <w:p w:rsidR="00384E30" w:rsidRPr="00A32E5C" w:rsidRDefault="00384E3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384E30" w:rsidRPr="00A32E5C" w:rsidTr="00A32E5C">
        <w:trPr>
          <w:trHeight w:val="89"/>
        </w:trPr>
        <w:tc>
          <w:tcPr>
            <w:tcW w:w="10005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A32E5C" w:rsidRDefault="00384E3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384E30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A32E5C" w:rsidRDefault="00F80356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2</w:t>
            </w:r>
            <w:r w:rsidR="00384E30" w:rsidRPr="00A32E5C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9585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A32E5C" w:rsidRDefault="00384E3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Sažetak </w:t>
            </w:r>
            <w:r w:rsidR="00DA7BEC" w:rsidRPr="00A32E5C">
              <w:rPr>
                <w:rFonts w:eastAsia="Arial Unicode MS"/>
                <w:sz w:val="22"/>
                <w:szCs w:val="22"/>
              </w:rPr>
              <w:t xml:space="preserve">programa/projekta </w:t>
            </w:r>
            <w:r w:rsidRPr="00A32E5C">
              <w:rPr>
                <w:rFonts w:eastAsia="Arial Unicode MS"/>
                <w:sz w:val="22"/>
                <w:szCs w:val="22"/>
              </w:rPr>
              <w:t>(</w:t>
            </w:r>
            <w:r w:rsidR="00FC1CF3" w:rsidRPr="00A32E5C">
              <w:rPr>
                <w:rFonts w:eastAsia="Arial Unicode MS"/>
                <w:sz w:val="22"/>
                <w:szCs w:val="22"/>
              </w:rPr>
              <w:t xml:space="preserve">ukratko predstavite osnovne informacije o </w:t>
            </w:r>
            <w:r w:rsidR="00DA7BEC" w:rsidRPr="00A32E5C">
              <w:rPr>
                <w:rFonts w:eastAsia="Arial Unicode MS"/>
                <w:sz w:val="22"/>
                <w:szCs w:val="22"/>
              </w:rPr>
              <w:t xml:space="preserve">programa/projekta </w:t>
            </w:r>
            <w:r w:rsidRPr="00A32E5C">
              <w:rPr>
                <w:rFonts w:eastAsia="Arial Unicode MS"/>
                <w:sz w:val="22"/>
                <w:szCs w:val="22"/>
              </w:rPr>
              <w:t>u najviše 30 riječi)</w:t>
            </w:r>
          </w:p>
        </w:tc>
      </w:tr>
      <w:tr w:rsidR="00384E30" w:rsidRPr="00A32E5C" w:rsidTr="00A32E5C">
        <w:trPr>
          <w:trHeight w:val="89"/>
        </w:trPr>
        <w:tc>
          <w:tcPr>
            <w:tcW w:w="10005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A32E5C" w:rsidRDefault="00384E3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384E30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A32E5C" w:rsidRDefault="00F80356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3</w:t>
            </w:r>
            <w:r w:rsidR="00384E30" w:rsidRPr="00A32E5C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9585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A32E5C" w:rsidRDefault="00384E3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Predviđeno trajanje provedbe </w:t>
            </w:r>
            <w:r w:rsidR="00DA7BEC" w:rsidRPr="00A32E5C">
              <w:rPr>
                <w:rFonts w:eastAsia="Arial Unicode MS"/>
                <w:sz w:val="22"/>
                <w:szCs w:val="22"/>
              </w:rPr>
              <w:t xml:space="preserve">programa/projekta </w:t>
            </w:r>
            <w:r w:rsidRPr="00A32E5C">
              <w:rPr>
                <w:rFonts w:eastAsia="Arial Unicode MS"/>
                <w:sz w:val="22"/>
                <w:szCs w:val="22"/>
              </w:rPr>
              <w:t>u mjesecima:</w:t>
            </w:r>
          </w:p>
        </w:tc>
      </w:tr>
      <w:tr w:rsidR="00384E30" w:rsidRPr="00A32E5C" w:rsidTr="00A32E5C">
        <w:trPr>
          <w:trHeight w:val="89"/>
        </w:trPr>
        <w:tc>
          <w:tcPr>
            <w:tcW w:w="10005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A32E5C" w:rsidRDefault="00384E3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384E30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A32E5C" w:rsidRDefault="00F80356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4</w:t>
            </w:r>
            <w:r w:rsidR="00384E30" w:rsidRPr="00A32E5C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9585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A32E5C" w:rsidRDefault="00384E3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Područje provedbe </w:t>
            </w:r>
            <w:r w:rsidR="00DA7BEC" w:rsidRPr="00A32E5C">
              <w:rPr>
                <w:rFonts w:eastAsia="Arial Unicode MS"/>
                <w:sz w:val="22"/>
                <w:szCs w:val="22"/>
              </w:rPr>
              <w:t>programa/projekta</w:t>
            </w:r>
            <w:r w:rsidR="00DA7BEC" w:rsidRPr="00A32E5C">
              <w:rPr>
                <w:rFonts w:eastAsia="Arial Unicode MS"/>
                <w:i/>
                <w:sz w:val="16"/>
                <w:szCs w:val="16"/>
              </w:rPr>
              <w:t xml:space="preserve"> </w:t>
            </w:r>
            <w:r w:rsidRPr="00A32E5C">
              <w:rPr>
                <w:rFonts w:eastAsia="Arial Unicode MS"/>
                <w:i/>
                <w:sz w:val="16"/>
                <w:szCs w:val="16"/>
              </w:rPr>
              <w:t xml:space="preserve">(navedite područje </w:t>
            </w:r>
            <w:r w:rsidR="009D56AC" w:rsidRPr="00A32E5C">
              <w:rPr>
                <w:rFonts w:eastAsia="Arial Unicode MS"/>
                <w:i/>
                <w:sz w:val="16"/>
                <w:szCs w:val="16"/>
              </w:rPr>
              <w:t xml:space="preserve">društvenog djelovanja </w:t>
            </w:r>
            <w:r w:rsidRPr="00A32E5C">
              <w:rPr>
                <w:rFonts w:eastAsia="Arial Unicode MS"/>
                <w:i/>
                <w:sz w:val="16"/>
                <w:szCs w:val="16"/>
              </w:rPr>
              <w:t>)</w:t>
            </w:r>
          </w:p>
        </w:tc>
      </w:tr>
      <w:tr w:rsidR="00384E30" w:rsidRPr="00A32E5C" w:rsidTr="00A32E5C">
        <w:trPr>
          <w:trHeight w:val="89"/>
        </w:trPr>
        <w:tc>
          <w:tcPr>
            <w:tcW w:w="10005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A32E5C" w:rsidRDefault="00384E3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384E30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A32E5C" w:rsidRDefault="00F80356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5</w:t>
            </w:r>
            <w:r w:rsidR="00384E30" w:rsidRPr="00A32E5C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9585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A32E5C" w:rsidRDefault="00384E3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Zemljopisno područje provedbe </w:t>
            </w:r>
            <w:r w:rsidR="00DA7BEC" w:rsidRPr="00A32E5C">
              <w:rPr>
                <w:rFonts w:eastAsia="Arial Unicode MS"/>
                <w:sz w:val="22"/>
                <w:szCs w:val="22"/>
              </w:rPr>
              <w:t>programa/projekta</w:t>
            </w:r>
            <w:r w:rsidR="00DA7BEC" w:rsidRPr="00A32E5C">
              <w:rPr>
                <w:rFonts w:eastAsia="Arial Unicode MS"/>
                <w:i/>
                <w:iCs/>
                <w:sz w:val="16"/>
                <w:szCs w:val="16"/>
              </w:rPr>
              <w:t xml:space="preserve"> </w:t>
            </w:r>
            <w:r w:rsidRPr="00A32E5C">
              <w:rPr>
                <w:rFonts w:eastAsia="Arial Unicode MS"/>
                <w:i/>
                <w:iCs/>
                <w:sz w:val="16"/>
                <w:szCs w:val="16"/>
              </w:rPr>
              <w:t>(označite i/ili dopišite po potrebi)</w:t>
            </w:r>
          </w:p>
        </w:tc>
      </w:tr>
      <w:tr w:rsidR="00384E30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A32E5C" w:rsidRDefault="00384E30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A32E5C" w:rsidRDefault="00384E3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585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A32E5C" w:rsidRDefault="00384E3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područje cijele Republike Hrvatske</w:t>
            </w:r>
          </w:p>
        </w:tc>
      </w:tr>
      <w:tr w:rsidR="00384E30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A32E5C" w:rsidRDefault="00384E30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A32E5C" w:rsidRDefault="00384E3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585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A32E5C" w:rsidRDefault="00384E30" w:rsidP="008706A3">
            <w:pPr>
              <w:snapToGrid w:val="0"/>
              <w:rPr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na razini županije (upišite jednu ili više županija u kojima se provodi projekt/program)</w:t>
            </w:r>
          </w:p>
        </w:tc>
      </w:tr>
      <w:tr w:rsidR="00384E30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A32E5C" w:rsidRDefault="00384E30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A32E5C" w:rsidRDefault="00384E3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585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A32E5C" w:rsidRDefault="00384E3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na razini jedne ili više jedinice lokalne samouprave (općina/grad)</w:t>
            </w:r>
          </w:p>
        </w:tc>
      </w:tr>
      <w:tr w:rsidR="00774104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A32E5C" w:rsidRDefault="00F80356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6</w:t>
            </w:r>
            <w:r w:rsidR="00774104" w:rsidRPr="00A32E5C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4668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A32E5C" w:rsidRDefault="00774104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Ukupan iznos potreban za provedbu </w:t>
            </w:r>
            <w:r w:rsidR="00DA7BEC" w:rsidRPr="00A32E5C">
              <w:rPr>
                <w:rFonts w:eastAsia="Arial Unicode MS"/>
                <w:sz w:val="22"/>
                <w:szCs w:val="22"/>
              </w:rPr>
              <w:t>programa/projekta</w:t>
            </w:r>
            <w:r w:rsidRPr="00A32E5C">
              <w:rPr>
                <w:rFonts w:eastAsia="Arial Unicode MS"/>
                <w:sz w:val="22"/>
                <w:szCs w:val="22"/>
              </w:rPr>
              <w:t>:</w:t>
            </w:r>
          </w:p>
        </w:tc>
        <w:tc>
          <w:tcPr>
            <w:tcW w:w="4917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A32E5C" w:rsidRDefault="00774104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774104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A32E5C" w:rsidRDefault="00F80356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6</w:t>
            </w:r>
            <w:r w:rsidR="00774104" w:rsidRPr="00A32E5C">
              <w:rPr>
                <w:rFonts w:eastAsia="Arial Unicode MS"/>
                <w:sz w:val="22"/>
                <w:szCs w:val="22"/>
              </w:rPr>
              <w:t>.1.</w:t>
            </w:r>
          </w:p>
        </w:tc>
        <w:tc>
          <w:tcPr>
            <w:tcW w:w="4668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A32E5C" w:rsidRDefault="009D56AC" w:rsidP="00A32E5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Iznos koji se traži od </w:t>
            </w:r>
            <w:r w:rsidR="00A32E5C">
              <w:rPr>
                <w:rFonts w:eastAsia="Arial Unicode MS"/>
                <w:sz w:val="22"/>
                <w:szCs w:val="22"/>
              </w:rPr>
              <w:t>tvrtke</w:t>
            </w:r>
            <w:r w:rsidR="009D1A02" w:rsidRPr="00A32E5C">
              <w:rPr>
                <w:rFonts w:eastAsia="Arial Unicode MS"/>
                <w:sz w:val="22"/>
                <w:szCs w:val="22"/>
              </w:rPr>
              <w:t xml:space="preserve"> Komunalac d.o.o. Koprivnica </w:t>
            </w:r>
            <w:r w:rsidRPr="00A32E5C">
              <w:rPr>
                <w:rFonts w:eastAsia="Arial Unicode MS"/>
                <w:i/>
                <w:sz w:val="16"/>
                <w:szCs w:val="16"/>
              </w:rPr>
              <w:t>(do</w:t>
            </w:r>
            <w:r w:rsidR="00A307CF" w:rsidRPr="00A32E5C">
              <w:rPr>
                <w:rFonts w:eastAsia="Arial Unicode MS"/>
                <w:i/>
                <w:sz w:val="16"/>
                <w:szCs w:val="16"/>
              </w:rPr>
              <w:t xml:space="preserve"> </w:t>
            </w:r>
            <w:r w:rsidR="00774104" w:rsidRPr="00A32E5C">
              <w:rPr>
                <w:rFonts w:eastAsia="Arial Unicode MS"/>
                <w:i/>
                <w:sz w:val="16"/>
                <w:szCs w:val="16"/>
              </w:rPr>
              <w:t xml:space="preserve">% ukupne </w:t>
            </w:r>
            <w:r w:rsidR="00774104" w:rsidRPr="00A32E5C">
              <w:rPr>
                <w:rFonts w:eastAsia="Arial Unicode MS"/>
                <w:sz w:val="16"/>
                <w:szCs w:val="16"/>
              </w:rPr>
              <w:t>vrijednosti projekta/programa)</w:t>
            </w:r>
          </w:p>
        </w:tc>
        <w:tc>
          <w:tcPr>
            <w:tcW w:w="4917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A32E5C" w:rsidRDefault="00774104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384E30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A32E5C" w:rsidRDefault="00F80356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6</w:t>
            </w:r>
            <w:r w:rsidR="00384E30" w:rsidRPr="00A32E5C">
              <w:rPr>
                <w:rFonts w:eastAsia="Arial Unicode MS"/>
                <w:sz w:val="22"/>
                <w:szCs w:val="22"/>
              </w:rPr>
              <w:t>.2.</w:t>
            </w:r>
          </w:p>
        </w:tc>
        <w:tc>
          <w:tcPr>
            <w:tcW w:w="9585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A32E5C" w:rsidRDefault="00384E30" w:rsidP="008706A3">
            <w:pPr>
              <w:snapToGrid w:val="0"/>
              <w:jc w:val="both"/>
              <w:rPr>
                <w:rFonts w:eastAsia="Arial Unicode MS"/>
                <w:i/>
                <w:sz w:val="16"/>
                <w:szCs w:val="16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Je li za provedbu zatražen ili osiguran iznos iz javnih izvora</w:t>
            </w:r>
            <w:r w:rsidRPr="00A32E5C">
              <w:rPr>
                <w:rFonts w:eastAsia="Arial Unicode MS"/>
                <w:i/>
                <w:sz w:val="16"/>
                <w:szCs w:val="16"/>
              </w:rPr>
              <w:t xml:space="preserve"> (tijela državne uprave i/ili jedinice lokalne i područne (regionalne) samouprave, iz fondova Europske unije ili od drugih donatora za provedbu ovog projekta (navesti ukupne iznose za prijavitelje i partnere ako ih imaju i dodati potrebne retke u obrascu)</w:t>
            </w:r>
          </w:p>
          <w:p w:rsidR="00384E30" w:rsidRPr="00A32E5C" w:rsidRDefault="00384E3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774104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A32E5C" w:rsidRDefault="00774104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A32E5C" w:rsidRDefault="00774104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A32E5C" w:rsidRDefault="00774104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A32E5C" w:rsidRDefault="00774104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Ne.</w:t>
            </w:r>
          </w:p>
        </w:tc>
        <w:tc>
          <w:tcPr>
            <w:tcW w:w="409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A32E5C" w:rsidRDefault="00774104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384E30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A32E5C" w:rsidRDefault="00384E30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585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A32E5C" w:rsidRDefault="00384E30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Ako je odgovor na prethodno pitanje da,</w:t>
            </w:r>
            <w:r w:rsidR="00774104" w:rsidRPr="00A32E5C">
              <w:rPr>
                <w:rFonts w:eastAsia="Arial Unicode MS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A32E5C" w:rsidRDefault="00774104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A32E5C" w:rsidRDefault="00774104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A32E5C" w:rsidRDefault="00774104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A32E5C" w:rsidRDefault="00774104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Iznos zatraženih sredstava:</w:t>
            </w:r>
          </w:p>
        </w:tc>
        <w:tc>
          <w:tcPr>
            <w:tcW w:w="29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A32E5C" w:rsidRDefault="00774104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774104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A32E5C" w:rsidRDefault="00774104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A32E5C" w:rsidRDefault="00774104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A32E5C" w:rsidRDefault="00774104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A32E5C" w:rsidRDefault="00774104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Iznos odobrenih sredstava:</w:t>
            </w:r>
          </w:p>
        </w:tc>
        <w:tc>
          <w:tcPr>
            <w:tcW w:w="29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A32E5C" w:rsidRDefault="00774104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774104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A32E5C" w:rsidRDefault="00F80356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7</w:t>
            </w:r>
            <w:r w:rsidR="00BC1C1A" w:rsidRPr="00A32E5C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9585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74104" w:rsidRPr="00A32E5C" w:rsidRDefault="00BC1C1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Navedite način na koji ste utvrdili postojanje problema i došli do procjene potreba koje namjeravate riješiti ovim </w:t>
            </w:r>
            <w:r w:rsidR="00DA7BEC" w:rsidRPr="00A32E5C">
              <w:rPr>
                <w:rFonts w:eastAsia="Arial Unicode MS"/>
                <w:sz w:val="22"/>
                <w:szCs w:val="22"/>
              </w:rPr>
              <w:t>programom/</w:t>
            </w:r>
            <w:r w:rsidRPr="00A32E5C">
              <w:rPr>
                <w:rFonts w:eastAsia="Arial Unicode MS"/>
                <w:sz w:val="22"/>
                <w:szCs w:val="22"/>
              </w:rPr>
              <w:t>projektom, a na temelju koje ste pripremili prijedlog projekta/programa?</w:t>
            </w:r>
          </w:p>
        </w:tc>
      </w:tr>
      <w:tr w:rsidR="00BC1C1A" w:rsidRPr="00A32E5C" w:rsidTr="00A32E5C">
        <w:trPr>
          <w:trHeight w:val="89"/>
        </w:trPr>
        <w:tc>
          <w:tcPr>
            <w:tcW w:w="10005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A32E5C" w:rsidRDefault="00BC1C1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BC1C1A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A32E5C" w:rsidRDefault="00F80356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8</w:t>
            </w:r>
            <w:r w:rsidR="00BC1C1A" w:rsidRPr="00A32E5C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9585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A32E5C" w:rsidRDefault="00BC1C1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Navedite i opišite ciljeve koji se namjeravaju ostvariti provedbom predloženog </w:t>
            </w:r>
            <w:r w:rsidR="00DA7BEC" w:rsidRPr="00A32E5C">
              <w:rPr>
                <w:rFonts w:eastAsia="Arial Unicode MS"/>
                <w:sz w:val="22"/>
                <w:szCs w:val="22"/>
              </w:rPr>
              <w:t>programa/projekta</w:t>
            </w:r>
            <w:r w:rsidR="00FC1CF3" w:rsidRPr="00A32E5C">
              <w:rPr>
                <w:rFonts w:eastAsia="Arial Unicode MS"/>
                <w:sz w:val="22"/>
                <w:szCs w:val="22"/>
              </w:rPr>
              <w:t>.</w:t>
            </w:r>
          </w:p>
        </w:tc>
      </w:tr>
      <w:tr w:rsidR="00BC1C1A" w:rsidRPr="00A32E5C" w:rsidTr="00A32E5C">
        <w:trPr>
          <w:trHeight w:val="89"/>
        </w:trPr>
        <w:tc>
          <w:tcPr>
            <w:tcW w:w="10005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A32E5C" w:rsidRDefault="00BC1C1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BC1C1A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A32E5C" w:rsidRDefault="00F80356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9</w:t>
            </w:r>
            <w:r w:rsidR="00BC1C1A" w:rsidRPr="00A32E5C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9585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A32E5C" w:rsidRDefault="00BC1C1A" w:rsidP="00DA7BE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Opišite očekivani utjecaj </w:t>
            </w:r>
            <w:r w:rsidR="00DA7BEC" w:rsidRPr="00A32E5C">
              <w:rPr>
                <w:rFonts w:eastAsia="Arial Unicode MS"/>
                <w:sz w:val="22"/>
                <w:szCs w:val="22"/>
              </w:rPr>
              <w:t xml:space="preserve">programa/projekta </w:t>
            </w:r>
            <w:r w:rsidRPr="00A32E5C">
              <w:rPr>
                <w:rFonts w:eastAsia="Arial Unicode MS"/>
                <w:sz w:val="22"/>
                <w:szCs w:val="22"/>
              </w:rPr>
              <w:t xml:space="preserve">– na koji će način </w:t>
            </w:r>
            <w:r w:rsidR="00DA7BEC" w:rsidRPr="00A32E5C">
              <w:rPr>
                <w:rFonts w:eastAsia="Arial Unicode MS"/>
                <w:sz w:val="22"/>
                <w:szCs w:val="22"/>
              </w:rPr>
              <w:t>program/projekt</w:t>
            </w:r>
            <w:r w:rsidRPr="00A32E5C">
              <w:rPr>
                <w:rFonts w:eastAsia="Arial Unicode MS"/>
                <w:sz w:val="22"/>
                <w:szCs w:val="22"/>
              </w:rPr>
              <w:t xml:space="preserve"> utjecati na ciljanu skupinu i krajnje korisnike u dugoročnom razdoblju.</w:t>
            </w:r>
          </w:p>
        </w:tc>
      </w:tr>
      <w:tr w:rsidR="00BC1C1A" w:rsidRPr="00A32E5C" w:rsidTr="00A32E5C">
        <w:trPr>
          <w:trHeight w:val="89"/>
        </w:trPr>
        <w:tc>
          <w:tcPr>
            <w:tcW w:w="10005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A32E5C" w:rsidRDefault="00BC1C1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BC1C1A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A32E5C" w:rsidRDefault="00F80356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10</w:t>
            </w:r>
            <w:r w:rsidR="00BC1C1A" w:rsidRPr="00A32E5C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9585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A32E5C" w:rsidRDefault="00BC1C1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Opišite mjerljive rezultate koje očekujete po završetku provođenja vašeg </w:t>
            </w:r>
            <w:r w:rsidR="00DA7BEC" w:rsidRPr="00A32E5C">
              <w:rPr>
                <w:rFonts w:eastAsia="Arial Unicode MS"/>
                <w:sz w:val="22"/>
                <w:szCs w:val="22"/>
              </w:rPr>
              <w:t>programa/projekta</w:t>
            </w:r>
            <w:r w:rsidR="00FC1CF3" w:rsidRPr="00A32E5C">
              <w:rPr>
                <w:rFonts w:eastAsia="Arial Unicode MS"/>
                <w:sz w:val="22"/>
                <w:szCs w:val="22"/>
              </w:rPr>
              <w:t>.</w:t>
            </w:r>
          </w:p>
        </w:tc>
      </w:tr>
      <w:tr w:rsidR="00BC1C1A" w:rsidRPr="00A32E5C" w:rsidTr="00A32E5C">
        <w:trPr>
          <w:trHeight w:val="89"/>
        </w:trPr>
        <w:tc>
          <w:tcPr>
            <w:tcW w:w="10005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A32E5C" w:rsidRDefault="00BC1C1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BC1C1A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A32E5C" w:rsidRDefault="00F80356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11</w:t>
            </w:r>
            <w:r w:rsidR="00BC1C1A" w:rsidRPr="00A32E5C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9585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A32E5C" w:rsidRDefault="00BC1C1A" w:rsidP="00DA7BE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Objasnite na koji način i kojim sadržajima predloženi </w:t>
            </w:r>
            <w:r w:rsidR="00DA7BEC" w:rsidRPr="00A32E5C">
              <w:rPr>
                <w:rFonts w:eastAsia="Arial Unicode MS"/>
                <w:sz w:val="22"/>
                <w:szCs w:val="22"/>
              </w:rPr>
              <w:t xml:space="preserve">program/projekt </w:t>
            </w:r>
            <w:r w:rsidRPr="00A32E5C">
              <w:rPr>
                <w:rFonts w:eastAsia="Arial Unicode MS"/>
                <w:sz w:val="22"/>
                <w:szCs w:val="22"/>
              </w:rPr>
              <w:t>doprinosi ostvarenju općeg i posebnih ciljeva utvrđenih pozivom ili natječajem</w:t>
            </w:r>
            <w:r w:rsidR="00FC1CF3" w:rsidRPr="00A32E5C">
              <w:rPr>
                <w:rFonts w:eastAsia="Arial Unicode MS"/>
                <w:sz w:val="22"/>
                <w:szCs w:val="22"/>
              </w:rPr>
              <w:t>.</w:t>
            </w:r>
          </w:p>
        </w:tc>
      </w:tr>
      <w:tr w:rsidR="00BC1C1A" w:rsidRPr="00A32E5C" w:rsidTr="00A32E5C">
        <w:trPr>
          <w:trHeight w:val="89"/>
        </w:trPr>
        <w:tc>
          <w:tcPr>
            <w:tcW w:w="10005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A32E5C" w:rsidRDefault="00BC1C1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BC1C1A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A32E5C" w:rsidRDefault="00F80356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12</w:t>
            </w:r>
            <w:r w:rsidR="00BC1C1A" w:rsidRPr="00A32E5C">
              <w:rPr>
                <w:rFonts w:eastAsia="Arial Unicode MS"/>
                <w:sz w:val="22"/>
                <w:szCs w:val="22"/>
              </w:rPr>
              <w:t>.</w:t>
            </w:r>
            <w:r w:rsidR="00BC1C1A" w:rsidRPr="00A32E5C">
              <w:rPr>
                <w:rFonts w:eastAsia="Arial Unicode MS"/>
                <w:sz w:val="22"/>
                <w:szCs w:val="22"/>
              </w:rPr>
              <w:tab/>
            </w:r>
          </w:p>
        </w:tc>
        <w:tc>
          <w:tcPr>
            <w:tcW w:w="9585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A32E5C" w:rsidRDefault="00BC1C1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Detaljan opis </w:t>
            </w:r>
            <w:r w:rsidR="00DA7BEC" w:rsidRPr="00A32E5C">
              <w:rPr>
                <w:rFonts w:eastAsia="Arial Unicode MS"/>
                <w:sz w:val="22"/>
                <w:szCs w:val="22"/>
              </w:rPr>
              <w:t xml:space="preserve">programa/projekta </w:t>
            </w:r>
            <w:r w:rsidRPr="00A32E5C">
              <w:rPr>
                <w:rFonts w:eastAsia="Arial Unicode MS"/>
                <w:sz w:val="22"/>
                <w:szCs w:val="22"/>
              </w:rPr>
              <w:t>(najviše 2000 znakova)</w:t>
            </w:r>
          </w:p>
        </w:tc>
      </w:tr>
      <w:tr w:rsidR="00BC1C1A" w:rsidRPr="00A32E5C" w:rsidTr="00A32E5C">
        <w:trPr>
          <w:trHeight w:val="89"/>
        </w:trPr>
        <w:tc>
          <w:tcPr>
            <w:tcW w:w="10005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A32E5C" w:rsidRDefault="00BC1C1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BC1C1A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A32E5C" w:rsidRDefault="00F80356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13</w:t>
            </w:r>
            <w:r w:rsidR="00BC1C1A" w:rsidRPr="00A32E5C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9585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A32E5C" w:rsidRDefault="00BC1C1A" w:rsidP="00DA7BE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Tko su ciljane skupine </w:t>
            </w:r>
            <w:r w:rsidR="004200EB" w:rsidRPr="00A32E5C">
              <w:rPr>
                <w:rFonts w:eastAsia="Arial Unicode MS"/>
                <w:sz w:val="22"/>
                <w:szCs w:val="22"/>
              </w:rPr>
              <w:t>(skupine na koju programske</w:t>
            </w:r>
            <w:r w:rsidR="00DA7BEC" w:rsidRPr="00A32E5C">
              <w:rPr>
                <w:rFonts w:eastAsia="Arial Unicode MS"/>
                <w:sz w:val="22"/>
                <w:szCs w:val="22"/>
              </w:rPr>
              <w:t>/projektne</w:t>
            </w:r>
            <w:r w:rsidR="004200EB" w:rsidRPr="00A32E5C">
              <w:rPr>
                <w:rFonts w:eastAsia="Arial Unicode MS"/>
                <w:sz w:val="22"/>
                <w:szCs w:val="22"/>
              </w:rPr>
              <w:t xml:space="preserve"> aktivnosti izravno utječu) </w:t>
            </w:r>
            <w:r w:rsidRPr="00A32E5C">
              <w:rPr>
                <w:rFonts w:eastAsia="Arial Unicode MS"/>
                <w:sz w:val="22"/>
                <w:szCs w:val="22"/>
              </w:rPr>
              <w:t xml:space="preserve">obuhvaćene projektom, njihov broj i struktura (npr. po dobi, spolu i sl.)? </w:t>
            </w:r>
          </w:p>
        </w:tc>
      </w:tr>
      <w:tr w:rsidR="00BC1C1A" w:rsidRPr="00A32E5C" w:rsidTr="00A32E5C">
        <w:trPr>
          <w:trHeight w:val="89"/>
        </w:trPr>
        <w:tc>
          <w:tcPr>
            <w:tcW w:w="10005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A32E5C" w:rsidRDefault="00BC1C1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BC1C1A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A32E5C" w:rsidRDefault="00F80356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14</w:t>
            </w:r>
            <w:r w:rsidR="00BC1C1A" w:rsidRPr="00A32E5C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9585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A32E5C" w:rsidRDefault="00BC1C1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Tko su krajnji korisnici projekta (</w:t>
            </w:r>
            <w:r w:rsidR="004200EB" w:rsidRPr="00A32E5C">
              <w:rPr>
                <w:rFonts w:eastAsia="Arial Unicode MS"/>
                <w:sz w:val="22"/>
                <w:szCs w:val="22"/>
              </w:rPr>
              <w:t xml:space="preserve">pojedinci, skupine, organizacije koje nisu izravno uključene u provedbu </w:t>
            </w:r>
            <w:r w:rsidR="00DA7BEC" w:rsidRPr="00A32E5C">
              <w:rPr>
                <w:rFonts w:eastAsia="Arial Unicode MS"/>
                <w:sz w:val="22"/>
                <w:szCs w:val="22"/>
              </w:rPr>
              <w:t>programa/</w:t>
            </w:r>
            <w:r w:rsidR="004200EB" w:rsidRPr="00A32E5C">
              <w:rPr>
                <w:rFonts w:eastAsia="Arial Unicode MS"/>
                <w:sz w:val="22"/>
                <w:szCs w:val="22"/>
              </w:rPr>
              <w:t>projekta</w:t>
            </w:r>
            <w:r w:rsidR="00A307CF" w:rsidRPr="00A32E5C">
              <w:rPr>
                <w:rFonts w:eastAsia="Arial Unicode MS"/>
                <w:sz w:val="22"/>
                <w:szCs w:val="22"/>
              </w:rPr>
              <w:t>)</w:t>
            </w:r>
          </w:p>
        </w:tc>
      </w:tr>
      <w:tr w:rsidR="00BC1C1A" w:rsidRPr="00A32E5C" w:rsidTr="00A32E5C">
        <w:trPr>
          <w:trHeight w:val="89"/>
        </w:trPr>
        <w:tc>
          <w:tcPr>
            <w:tcW w:w="10005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A32E5C" w:rsidRDefault="00BC1C1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BC1C1A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A32E5C" w:rsidRDefault="00F80356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15</w:t>
            </w:r>
            <w:r w:rsidR="00BC1C1A" w:rsidRPr="00A32E5C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9585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A32E5C" w:rsidRDefault="00BC1C1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Opišite glavne aktivnosti koje ćete provoditi, njihove nositelje, očekivane rezultate, vremensko razdoblje provedbe te koje ćete  metode primijeniti u provedbi </w:t>
            </w:r>
            <w:r w:rsidR="00DA7BEC" w:rsidRPr="00A32E5C">
              <w:rPr>
                <w:rFonts w:eastAsia="Arial Unicode MS"/>
                <w:sz w:val="22"/>
                <w:szCs w:val="22"/>
              </w:rPr>
              <w:t>programa/</w:t>
            </w:r>
            <w:r w:rsidRPr="00A32E5C">
              <w:rPr>
                <w:rFonts w:eastAsia="Arial Unicode MS"/>
                <w:sz w:val="22"/>
                <w:szCs w:val="22"/>
              </w:rPr>
              <w:t xml:space="preserve">projekta </w:t>
            </w:r>
            <w:r w:rsidRPr="00A32E5C">
              <w:rPr>
                <w:rFonts w:eastAsia="Arial Unicode MS"/>
                <w:i/>
                <w:sz w:val="16"/>
                <w:szCs w:val="16"/>
              </w:rPr>
              <w:t>(po potrebi proširite tablicu)</w:t>
            </w:r>
            <w:r w:rsidRPr="00A32E5C">
              <w:rPr>
                <w:rFonts w:eastAsia="Arial Unicode MS"/>
                <w:sz w:val="22"/>
                <w:szCs w:val="22"/>
              </w:rPr>
              <w:t>.</w:t>
            </w:r>
          </w:p>
        </w:tc>
      </w:tr>
      <w:tr w:rsidR="00BC1C1A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A32E5C" w:rsidRDefault="00BC1C1A" w:rsidP="00DA7BE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A32E5C" w:rsidRDefault="00BC1C1A" w:rsidP="00DA7BE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Aktivnost</w:t>
            </w:r>
          </w:p>
        </w:tc>
        <w:tc>
          <w:tcPr>
            <w:tcW w:w="167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A32E5C" w:rsidRDefault="00BC1C1A" w:rsidP="00DA7BE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Nositelj</w:t>
            </w: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A32E5C" w:rsidRDefault="00BC1C1A" w:rsidP="00DA7BE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Metode provedbe aktivnosti</w:t>
            </w:r>
          </w:p>
        </w:tc>
        <w:tc>
          <w:tcPr>
            <w:tcW w:w="12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A32E5C" w:rsidRDefault="00BC1C1A" w:rsidP="00DA7BE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Vremensko razdoblje</w:t>
            </w:r>
          </w:p>
        </w:tc>
        <w:tc>
          <w:tcPr>
            <w:tcW w:w="26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A32E5C" w:rsidRDefault="00BC1C1A" w:rsidP="00DA7BEC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Očekivani rezultati</w:t>
            </w:r>
          </w:p>
        </w:tc>
      </w:tr>
      <w:tr w:rsidR="00BC1C1A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Pr="00A32E5C" w:rsidRDefault="00706D98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A32E5C" w:rsidRDefault="00BC1C1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7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A32E5C" w:rsidRDefault="00BC1C1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A32E5C" w:rsidRDefault="00BC1C1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A32E5C" w:rsidRDefault="00BC1C1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A32E5C" w:rsidRDefault="00BC1C1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BC1C1A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Pr="00A32E5C" w:rsidRDefault="00706D98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2.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A32E5C" w:rsidRDefault="00BC1C1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7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A32E5C" w:rsidRDefault="00BC1C1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A32E5C" w:rsidRDefault="00BC1C1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A32E5C" w:rsidRDefault="00BC1C1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A32E5C" w:rsidRDefault="00BC1C1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BC1C1A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Pr="00A32E5C" w:rsidRDefault="00706D98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...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A32E5C" w:rsidRDefault="00BC1C1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7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A32E5C" w:rsidRDefault="00BC1C1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A32E5C" w:rsidRDefault="00BC1C1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A32E5C" w:rsidRDefault="00BC1C1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A32E5C" w:rsidRDefault="00BC1C1A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706D98" w:rsidRPr="00A32E5C" w:rsidTr="00A32E5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Pr="00A32E5C" w:rsidRDefault="00F80356" w:rsidP="008706A3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16</w:t>
            </w:r>
            <w:r w:rsidR="00727351" w:rsidRPr="00A32E5C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9585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Pr="00A32E5C" w:rsidRDefault="00727351" w:rsidP="00DA7BEC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  <w:shd w:val="clear" w:color="auto" w:fill="FFFFCC"/>
              </w:rPr>
              <w:t>Odgovorne osobe za provedbu programa</w:t>
            </w:r>
            <w:r w:rsidR="00DA7BEC" w:rsidRPr="00A32E5C">
              <w:rPr>
                <w:rFonts w:eastAsia="Arial Unicode MS"/>
                <w:sz w:val="22"/>
                <w:szCs w:val="22"/>
                <w:shd w:val="clear" w:color="auto" w:fill="FFFFCC"/>
              </w:rPr>
              <w:t>/projekta</w:t>
            </w:r>
          </w:p>
        </w:tc>
      </w:tr>
      <w:tr w:rsidR="00DE50A6" w:rsidRPr="00A32E5C" w:rsidTr="00A32E5C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Pr="00A32E5C" w:rsidRDefault="00DE50A6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a)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Pr="00A32E5C" w:rsidRDefault="00DE50A6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Voditeljica / voditelj </w:t>
            </w:r>
            <w:r w:rsidR="00DA7BEC" w:rsidRPr="00A32E5C">
              <w:rPr>
                <w:rFonts w:eastAsia="Arial Unicode MS"/>
                <w:sz w:val="22"/>
                <w:szCs w:val="22"/>
              </w:rPr>
              <w:t>programa/projekta</w:t>
            </w:r>
            <w:r w:rsidRPr="00A32E5C">
              <w:rPr>
                <w:rFonts w:eastAsia="Arial Unicode MS"/>
                <w:i/>
                <w:sz w:val="16"/>
                <w:szCs w:val="16"/>
              </w:rPr>
              <w:t>(upišite ime i prezime i priložite životopis na propisanom obrascu ukoliko životopis kao prilog obvezan sukladno Uputama za prijavitelje)</w:t>
            </w:r>
          </w:p>
        </w:tc>
        <w:tc>
          <w:tcPr>
            <w:tcW w:w="6993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Pr="00A32E5C" w:rsidRDefault="00DE50A6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DE50A6" w:rsidRPr="00A32E5C" w:rsidTr="00A32E5C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Pr="00A32E5C" w:rsidRDefault="00225611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b)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Pr="00A32E5C" w:rsidRDefault="00DE50A6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Izvoditelji/</w:t>
            </w:r>
            <w:proofErr w:type="spellStart"/>
            <w:r w:rsidRPr="00A32E5C">
              <w:rPr>
                <w:rFonts w:eastAsia="Arial Unicode MS"/>
                <w:sz w:val="22"/>
                <w:szCs w:val="22"/>
              </w:rPr>
              <w:t>ce</w:t>
            </w:r>
            <w:proofErr w:type="spellEnd"/>
            <w:r w:rsidRPr="00A32E5C">
              <w:rPr>
                <w:rFonts w:eastAsia="Arial Unicode MS"/>
                <w:sz w:val="22"/>
                <w:szCs w:val="22"/>
              </w:rPr>
              <w:t xml:space="preserve"> </w:t>
            </w:r>
            <w:r w:rsidR="00DA7BEC" w:rsidRPr="00A32E5C">
              <w:rPr>
                <w:rFonts w:eastAsia="Arial Unicode MS"/>
                <w:sz w:val="22"/>
                <w:szCs w:val="22"/>
              </w:rPr>
              <w:t xml:space="preserve">programa/projekta </w:t>
            </w:r>
            <w:r w:rsidRPr="00A32E5C">
              <w:rPr>
                <w:rFonts w:eastAsia="Arial Unicode MS"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6993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Pr="00A32E5C" w:rsidRDefault="00DE50A6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8115ED" w:rsidRPr="00A32E5C" w:rsidTr="00A32E5C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A32E5C" w:rsidRDefault="00A307CF" w:rsidP="00F80356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1</w:t>
            </w:r>
            <w:r w:rsidR="00F80356" w:rsidRPr="00A32E5C">
              <w:rPr>
                <w:rFonts w:eastAsia="Arial Unicode MS"/>
                <w:sz w:val="22"/>
                <w:szCs w:val="22"/>
              </w:rPr>
              <w:t>7</w:t>
            </w:r>
            <w:r w:rsidR="008115ED" w:rsidRPr="00A32E5C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A32E5C" w:rsidRDefault="008115ED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Broj volontera koji sudjeluju u provedbi </w:t>
            </w:r>
            <w:r w:rsidR="00DA7BEC" w:rsidRPr="00A32E5C">
              <w:rPr>
                <w:rFonts w:eastAsia="Arial Unicode MS"/>
                <w:sz w:val="22"/>
                <w:szCs w:val="22"/>
              </w:rPr>
              <w:t xml:space="preserve">programa/projekta </w:t>
            </w:r>
            <w:r w:rsidRPr="00A32E5C">
              <w:rPr>
                <w:rFonts w:eastAsia="Arial Unicode MS"/>
                <w:i/>
                <w:sz w:val="16"/>
                <w:szCs w:val="16"/>
              </w:rPr>
              <w:t>(navedite broj volontera i broj predviđenih volonterskih sati u projektu/programu)</w:t>
            </w:r>
          </w:p>
        </w:tc>
        <w:tc>
          <w:tcPr>
            <w:tcW w:w="6993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A32E5C" w:rsidRDefault="008115ED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8115ED" w:rsidRPr="00A32E5C" w:rsidTr="00A32E5C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A32E5C" w:rsidRDefault="00F80356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18</w:t>
            </w:r>
            <w:r w:rsidR="008115ED" w:rsidRPr="00A32E5C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A32E5C" w:rsidRDefault="008115ED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Broj zaposlenih osoba koje sudjeluju u provedbi </w:t>
            </w:r>
            <w:r w:rsidR="00DA7BEC" w:rsidRPr="00A32E5C">
              <w:rPr>
                <w:rFonts w:eastAsia="Arial Unicode MS"/>
                <w:sz w:val="22"/>
                <w:szCs w:val="22"/>
              </w:rPr>
              <w:t xml:space="preserve">programa/projekta </w:t>
            </w:r>
            <w:r w:rsidRPr="00A32E5C">
              <w:rPr>
                <w:rFonts w:eastAsia="Arial Unicode MS"/>
                <w:sz w:val="22"/>
                <w:szCs w:val="22"/>
              </w:rPr>
              <w:t>(</w:t>
            </w:r>
            <w:r w:rsidRPr="00A32E5C">
              <w:rPr>
                <w:rFonts w:eastAsia="Arial Unicode MS"/>
                <w:sz w:val="16"/>
                <w:szCs w:val="16"/>
              </w:rPr>
              <w:t>navesti za sve organizacije</w:t>
            </w:r>
            <w:r w:rsidRPr="00A32E5C">
              <w:rPr>
                <w:rFonts w:eastAsia="Arial Unicode MS"/>
                <w:sz w:val="22"/>
                <w:szCs w:val="22"/>
              </w:rPr>
              <w:t>)</w:t>
            </w:r>
          </w:p>
        </w:tc>
        <w:tc>
          <w:tcPr>
            <w:tcW w:w="6993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A32E5C" w:rsidRDefault="008115ED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8115ED" w:rsidRPr="00A32E5C" w:rsidTr="00A32E5C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A32E5C" w:rsidRDefault="00F80356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19</w:t>
            </w:r>
            <w:r w:rsidR="008115ED" w:rsidRPr="00A32E5C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A32E5C" w:rsidRDefault="008115ED" w:rsidP="008706A3">
            <w:pPr>
              <w:snapToGrid w:val="0"/>
              <w:rPr>
                <w:rFonts w:eastAsia="Arial Unicode MS"/>
                <w:i/>
                <w:sz w:val="16"/>
                <w:szCs w:val="16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Vanjski/e stručni/e suradnici/</w:t>
            </w:r>
            <w:proofErr w:type="spellStart"/>
            <w:r w:rsidRPr="00A32E5C">
              <w:rPr>
                <w:rFonts w:eastAsia="Arial Unicode MS"/>
                <w:sz w:val="22"/>
                <w:szCs w:val="22"/>
              </w:rPr>
              <w:t>ce</w:t>
            </w:r>
            <w:proofErr w:type="spellEnd"/>
            <w:r w:rsidRPr="00A32E5C">
              <w:rPr>
                <w:rFonts w:eastAsia="Arial Unicode MS"/>
                <w:sz w:val="22"/>
                <w:szCs w:val="22"/>
              </w:rPr>
              <w:t xml:space="preserve"> koji/e sudjeluju u provedbi </w:t>
            </w:r>
            <w:r w:rsidR="00DA7BEC" w:rsidRPr="00A32E5C">
              <w:rPr>
                <w:rFonts w:eastAsia="Arial Unicode MS"/>
                <w:sz w:val="22"/>
                <w:szCs w:val="22"/>
              </w:rPr>
              <w:t xml:space="preserve">programa/projekta </w:t>
            </w:r>
            <w:r w:rsidRPr="00A32E5C">
              <w:rPr>
                <w:rFonts w:eastAsia="Arial Unicode MS"/>
                <w:i/>
                <w:sz w:val="16"/>
                <w:szCs w:val="16"/>
              </w:rPr>
              <w:t>(upisati ime, prezime i područje stručnog djelovanja)</w:t>
            </w:r>
          </w:p>
        </w:tc>
        <w:tc>
          <w:tcPr>
            <w:tcW w:w="6993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A32E5C" w:rsidRDefault="008115ED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8115ED" w:rsidRPr="00A32E5C" w:rsidTr="00A32E5C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A32E5C" w:rsidRDefault="00F80356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20</w:t>
            </w:r>
            <w:r w:rsidR="004B4527" w:rsidRPr="00A32E5C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9585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219CA" w:rsidRPr="00A32E5C" w:rsidRDefault="008115ED" w:rsidP="008706A3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Kratak opis </w:t>
            </w:r>
            <w:r w:rsidR="00E219CA" w:rsidRPr="00A32E5C">
              <w:rPr>
                <w:rFonts w:eastAsia="Arial Unicode MS"/>
                <w:sz w:val="22"/>
                <w:szCs w:val="22"/>
              </w:rPr>
              <w:t xml:space="preserve">provedenih </w:t>
            </w:r>
            <w:r w:rsidR="00DA7BEC" w:rsidRPr="00A32E5C">
              <w:rPr>
                <w:rFonts w:eastAsia="Arial Unicode MS"/>
                <w:sz w:val="22"/>
                <w:szCs w:val="22"/>
              </w:rPr>
              <w:t xml:space="preserve">programa/projekata </w:t>
            </w:r>
            <w:r w:rsidR="00E219CA" w:rsidRPr="00A32E5C">
              <w:rPr>
                <w:rFonts w:eastAsia="Arial Unicode MS"/>
                <w:sz w:val="22"/>
                <w:szCs w:val="22"/>
              </w:rPr>
              <w:t>u protekle dvije godine.</w:t>
            </w:r>
          </w:p>
          <w:p w:rsidR="008115ED" w:rsidRPr="00A32E5C" w:rsidRDefault="008115ED" w:rsidP="008706A3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8115ED" w:rsidRPr="00A32E5C" w:rsidTr="00A32E5C">
        <w:trPr>
          <w:trHeight w:val="108"/>
        </w:trPr>
        <w:tc>
          <w:tcPr>
            <w:tcW w:w="10005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A32E5C" w:rsidRDefault="008115ED" w:rsidP="008706A3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8115ED" w:rsidRPr="00A32E5C" w:rsidTr="00A32E5C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A32E5C" w:rsidRDefault="00E219CA" w:rsidP="00F80356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2</w:t>
            </w:r>
            <w:r w:rsidR="00F80356" w:rsidRPr="00A32E5C">
              <w:rPr>
                <w:rFonts w:eastAsia="Arial Unicode MS"/>
                <w:sz w:val="22"/>
                <w:szCs w:val="22"/>
              </w:rPr>
              <w:t>1</w:t>
            </w:r>
            <w:r w:rsidR="008115ED" w:rsidRPr="00A32E5C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9585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A32E5C" w:rsidRDefault="008115ED" w:rsidP="00DA7BEC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Provodi li se </w:t>
            </w:r>
            <w:r w:rsidR="00DA7BEC" w:rsidRPr="00A32E5C">
              <w:rPr>
                <w:rFonts w:eastAsia="Arial Unicode MS"/>
                <w:sz w:val="22"/>
                <w:szCs w:val="22"/>
              </w:rPr>
              <w:t xml:space="preserve">program/projekt </w:t>
            </w:r>
            <w:r w:rsidRPr="00A32E5C">
              <w:rPr>
                <w:rFonts w:eastAsia="Arial Unicode MS"/>
                <w:sz w:val="22"/>
                <w:szCs w:val="22"/>
              </w:rPr>
              <w:t>u partnerstvu?  (u slučaju potvrdnog od</w:t>
            </w:r>
            <w:r w:rsidR="00E219CA" w:rsidRPr="00A32E5C">
              <w:rPr>
                <w:rFonts w:eastAsia="Arial Unicode MS"/>
                <w:sz w:val="22"/>
                <w:szCs w:val="22"/>
              </w:rPr>
              <w:t>govora, odgovoriti i na pitanje 23.</w:t>
            </w:r>
            <w:r w:rsidRPr="00A32E5C">
              <w:rPr>
                <w:rFonts w:eastAsia="Arial Unicode MS"/>
                <w:sz w:val="22"/>
                <w:szCs w:val="22"/>
              </w:rPr>
              <w:t>)</w:t>
            </w:r>
          </w:p>
        </w:tc>
      </w:tr>
      <w:tr w:rsidR="008115ED" w:rsidRPr="00A32E5C" w:rsidTr="00A32E5C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A32E5C" w:rsidRDefault="008115ED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A32E5C" w:rsidRDefault="008115ED" w:rsidP="008706A3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Da.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115ED" w:rsidRPr="00A32E5C" w:rsidRDefault="008115ED" w:rsidP="008706A3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A32E5C" w:rsidRDefault="008115ED" w:rsidP="008706A3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Ne.</w:t>
            </w:r>
          </w:p>
        </w:tc>
        <w:tc>
          <w:tcPr>
            <w:tcW w:w="585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A32E5C" w:rsidRDefault="008115ED" w:rsidP="008706A3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8115ED" w:rsidRPr="00A32E5C" w:rsidTr="00A32E5C">
        <w:trPr>
          <w:trHeight w:val="108"/>
        </w:trPr>
        <w:tc>
          <w:tcPr>
            <w:tcW w:w="10005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A32E5C" w:rsidRDefault="008115ED" w:rsidP="008706A3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8115ED" w:rsidRPr="00A32E5C" w:rsidTr="00A32E5C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A32E5C" w:rsidRDefault="00F80356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lastRenderedPageBreak/>
              <w:t>22</w:t>
            </w:r>
            <w:r w:rsidR="008115ED" w:rsidRPr="00A32E5C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9585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A32E5C" w:rsidRDefault="008115ED" w:rsidP="00DA7BEC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Opišite ulogu/doprinos partnerske organizacije u provedbi </w:t>
            </w:r>
            <w:r w:rsidR="00DA7BEC" w:rsidRPr="00A32E5C">
              <w:rPr>
                <w:rFonts w:eastAsia="Arial Unicode MS"/>
                <w:sz w:val="22"/>
                <w:szCs w:val="22"/>
              </w:rPr>
              <w:t>programa/projekta.</w:t>
            </w:r>
          </w:p>
        </w:tc>
      </w:tr>
      <w:tr w:rsidR="00C9700B" w:rsidRPr="00A32E5C" w:rsidTr="00A32E5C">
        <w:trPr>
          <w:trHeight w:val="108"/>
        </w:trPr>
        <w:tc>
          <w:tcPr>
            <w:tcW w:w="10005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00B" w:rsidRPr="00A32E5C" w:rsidRDefault="00C9700B" w:rsidP="008706A3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0639FA" w:rsidRPr="00A32E5C" w:rsidTr="00A32E5C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Pr="00A32E5C" w:rsidRDefault="00F80356" w:rsidP="008706A3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23</w:t>
            </w:r>
            <w:r w:rsidR="000639FA" w:rsidRPr="00A32E5C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9585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A32E5C" w:rsidRDefault="000639FA" w:rsidP="00DA7BEC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Opišite na koji način planirate uključiti građane i građanke u aktivnosti </w:t>
            </w:r>
            <w:r w:rsidR="00DA7BEC" w:rsidRPr="00A32E5C">
              <w:rPr>
                <w:rFonts w:eastAsia="Arial Unicode MS"/>
                <w:sz w:val="22"/>
                <w:szCs w:val="22"/>
              </w:rPr>
              <w:t>programa/projekata</w:t>
            </w:r>
            <w:r w:rsidRPr="00A32E5C">
              <w:rPr>
                <w:rFonts w:eastAsia="Arial Unicode MS"/>
                <w:sz w:val="22"/>
                <w:szCs w:val="22"/>
              </w:rPr>
              <w:t xml:space="preserve"> informirati širu javnost o tijeku provedbe </w:t>
            </w:r>
            <w:r w:rsidR="001C720E" w:rsidRPr="00A32E5C">
              <w:rPr>
                <w:rFonts w:eastAsia="Arial Unicode MS"/>
                <w:sz w:val="22"/>
                <w:szCs w:val="22"/>
              </w:rPr>
              <w:t>i rezultatima programa</w:t>
            </w:r>
            <w:r w:rsidR="00DA7BEC" w:rsidRPr="00A32E5C">
              <w:rPr>
                <w:rFonts w:eastAsia="Arial Unicode MS"/>
                <w:sz w:val="22"/>
                <w:szCs w:val="22"/>
              </w:rPr>
              <w:t>/projekta.</w:t>
            </w:r>
          </w:p>
        </w:tc>
      </w:tr>
      <w:tr w:rsidR="000639FA" w:rsidRPr="00A32E5C" w:rsidTr="00A32E5C">
        <w:trPr>
          <w:trHeight w:val="108"/>
        </w:trPr>
        <w:tc>
          <w:tcPr>
            <w:tcW w:w="10005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A32E5C" w:rsidRDefault="000639FA" w:rsidP="008706A3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B13D30" w:rsidRPr="00A32E5C" w:rsidTr="00A32E5C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B13D30" w:rsidRPr="00A32E5C" w:rsidRDefault="00E8273A" w:rsidP="008706A3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A32E5C">
              <w:rPr>
                <w:rFonts w:eastAsia="Arial Unicode MS"/>
                <w:b/>
                <w:sz w:val="22"/>
                <w:szCs w:val="22"/>
              </w:rPr>
              <w:t xml:space="preserve">III. </w:t>
            </w:r>
          </w:p>
        </w:tc>
        <w:tc>
          <w:tcPr>
            <w:tcW w:w="9585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13D30" w:rsidRPr="00A32E5C" w:rsidRDefault="00E8273A" w:rsidP="008706A3">
            <w:pPr>
              <w:snapToGrid w:val="0"/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A32E5C">
              <w:rPr>
                <w:rFonts w:eastAsia="Arial Unicode MS"/>
                <w:b/>
                <w:sz w:val="22"/>
                <w:szCs w:val="22"/>
              </w:rPr>
              <w:t>VREDNOVANJE REZULTATA</w:t>
            </w:r>
          </w:p>
        </w:tc>
      </w:tr>
      <w:tr w:rsidR="00B13D30" w:rsidRPr="00A32E5C" w:rsidTr="00A32E5C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3D30" w:rsidRPr="00A32E5C" w:rsidRDefault="00E8273A" w:rsidP="00E8273A">
            <w:pPr>
              <w:rPr>
                <w:rFonts w:eastAsia="Arial Unicode MS"/>
              </w:rPr>
            </w:pPr>
            <w:r w:rsidRPr="00A32E5C">
              <w:rPr>
                <w:rFonts w:eastAsia="Arial Unicode MS"/>
              </w:rPr>
              <w:t xml:space="preserve">1.    </w:t>
            </w:r>
          </w:p>
        </w:tc>
        <w:tc>
          <w:tcPr>
            <w:tcW w:w="9585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3D30" w:rsidRPr="00A32E5C" w:rsidRDefault="00E8273A" w:rsidP="008706A3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 xml:space="preserve">Opišite na koji način će se izvršiti praćenje i vrednovanje postignuća rezultata </w:t>
            </w:r>
            <w:r w:rsidR="00DA7BEC" w:rsidRPr="00A32E5C">
              <w:rPr>
                <w:rFonts w:eastAsia="Arial Unicode MS"/>
                <w:sz w:val="22"/>
                <w:szCs w:val="22"/>
              </w:rPr>
              <w:t xml:space="preserve">programa/projekata </w:t>
            </w:r>
            <w:r w:rsidRPr="00A32E5C">
              <w:rPr>
                <w:rFonts w:eastAsia="Arial Unicode MS"/>
                <w:sz w:val="22"/>
                <w:szCs w:val="22"/>
              </w:rPr>
              <w:t>i njegov utjecaj na ispunjavanje ciljeva javnog natječaja</w:t>
            </w:r>
          </w:p>
        </w:tc>
      </w:tr>
      <w:tr w:rsidR="00B13D30" w:rsidRPr="00A32E5C" w:rsidTr="00A32E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/>
        </w:trPr>
        <w:tc>
          <w:tcPr>
            <w:tcW w:w="10005" w:type="dxa"/>
            <w:gridSpan w:val="33"/>
          </w:tcPr>
          <w:p w:rsidR="00B13D30" w:rsidRPr="00A32E5C" w:rsidRDefault="00B13D30" w:rsidP="008706A3">
            <w:pPr>
              <w:tabs>
                <w:tab w:val="left" w:pos="2301"/>
              </w:tabs>
              <w:rPr>
                <w:rFonts w:eastAsia="Arial Unicode MS"/>
                <w:b/>
                <w:bCs/>
                <w:sz w:val="22"/>
                <w:szCs w:val="22"/>
              </w:rPr>
            </w:pPr>
          </w:p>
          <w:p w:rsidR="00B13D30" w:rsidRPr="00A32E5C" w:rsidRDefault="00B13D30" w:rsidP="008706A3">
            <w:pPr>
              <w:tabs>
                <w:tab w:val="left" w:pos="2301"/>
              </w:tabs>
              <w:rPr>
                <w:rFonts w:eastAsia="Arial Unicode MS"/>
                <w:b/>
                <w:bCs/>
                <w:sz w:val="22"/>
                <w:szCs w:val="22"/>
              </w:rPr>
            </w:pPr>
          </w:p>
          <w:p w:rsidR="00B13D30" w:rsidRPr="00A32E5C" w:rsidRDefault="00B13D30" w:rsidP="008706A3">
            <w:pPr>
              <w:tabs>
                <w:tab w:val="left" w:pos="2301"/>
              </w:tabs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</w:tr>
      <w:tr w:rsidR="00A32E5C" w:rsidRPr="00A32E5C" w:rsidTr="00A32E5C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/>
        </w:trPr>
        <w:tc>
          <w:tcPr>
            <w:tcW w:w="10005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5C" w:rsidRPr="00A32E5C" w:rsidRDefault="00A32E5C" w:rsidP="00A32E5C">
            <w:pPr>
              <w:tabs>
                <w:tab w:val="left" w:pos="2400"/>
              </w:tabs>
              <w:snapToGrid w:val="0"/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A32E5C">
              <w:rPr>
                <w:rFonts w:eastAsia="Arial Unicode MS"/>
                <w:b/>
                <w:sz w:val="22"/>
                <w:szCs w:val="22"/>
              </w:rPr>
              <w:t>IV.</w:t>
            </w:r>
            <w:r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Pr="00A32E5C">
              <w:rPr>
                <w:rFonts w:eastAsia="Arial Unicode MS"/>
                <w:b/>
                <w:sz w:val="22"/>
                <w:szCs w:val="22"/>
              </w:rPr>
              <w:t>ODRŽIVOST PROGRAMA/PROJEKTA</w:t>
            </w:r>
          </w:p>
        </w:tc>
      </w:tr>
      <w:tr w:rsidR="008706A3" w:rsidRPr="00A32E5C" w:rsidTr="00A32E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/>
        </w:trPr>
        <w:tc>
          <w:tcPr>
            <w:tcW w:w="10005" w:type="dxa"/>
            <w:gridSpan w:val="33"/>
          </w:tcPr>
          <w:p w:rsidR="008706A3" w:rsidRPr="00A32E5C" w:rsidRDefault="008706A3" w:rsidP="00A32E5C">
            <w:pPr>
              <w:tabs>
                <w:tab w:val="left" w:pos="2301"/>
              </w:tabs>
              <w:rPr>
                <w:sz w:val="22"/>
                <w:szCs w:val="22"/>
              </w:rPr>
            </w:pPr>
            <w:r w:rsidRPr="00A32E5C">
              <w:rPr>
                <w:sz w:val="22"/>
                <w:szCs w:val="22"/>
              </w:rPr>
              <w:t xml:space="preserve">Opišite planira li se i na koji će se način osigurati održivost </w:t>
            </w:r>
            <w:r w:rsidR="00DA7BEC" w:rsidRPr="00A32E5C">
              <w:rPr>
                <w:sz w:val="22"/>
                <w:szCs w:val="22"/>
              </w:rPr>
              <w:t xml:space="preserve">programa/projekta </w:t>
            </w:r>
            <w:r w:rsidRPr="00A32E5C">
              <w:rPr>
                <w:sz w:val="22"/>
                <w:szCs w:val="22"/>
              </w:rPr>
              <w:t>nakon isteka financijske podrške</w:t>
            </w:r>
            <w:r w:rsidR="009D1A02" w:rsidRPr="00A32E5C">
              <w:rPr>
                <w:sz w:val="22"/>
                <w:szCs w:val="22"/>
              </w:rPr>
              <w:t xml:space="preserve"> od</w:t>
            </w:r>
            <w:r w:rsidRPr="00A32E5C">
              <w:rPr>
                <w:sz w:val="22"/>
                <w:szCs w:val="22"/>
              </w:rPr>
              <w:t xml:space="preserve"> </w:t>
            </w:r>
            <w:r w:rsidR="00A32E5C">
              <w:rPr>
                <w:sz w:val="22"/>
                <w:szCs w:val="22"/>
              </w:rPr>
              <w:t xml:space="preserve">tvrtke </w:t>
            </w:r>
            <w:r w:rsidR="009D1A02" w:rsidRPr="00A32E5C">
              <w:rPr>
                <w:sz w:val="22"/>
                <w:szCs w:val="22"/>
              </w:rPr>
              <w:t>Komunalac d.o.o. Koprivnica</w:t>
            </w:r>
            <w:r w:rsidR="00E8273A" w:rsidRPr="00A32E5C">
              <w:rPr>
                <w:sz w:val="22"/>
                <w:szCs w:val="22"/>
              </w:rPr>
              <w:t>?</w:t>
            </w:r>
          </w:p>
        </w:tc>
      </w:tr>
      <w:tr w:rsidR="0017125B" w:rsidRPr="00A32E5C" w:rsidTr="00A32E5C">
        <w:tblPrEx>
          <w:tblCellMar>
            <w:bottom w:w="0" w:type="dxa"/>
          </w:tblCellMar>
        </w:tblPrEx>
        <w:trPr>
          <w:trHeight w:val="742"/>
        </w:trPr>
        <w:tc>
          <w:tcPr>
            <w:tcW w:w="3415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06A3" w:rsidRPr="00A32E5C" w:rsidRDefault="008706A3">
            <w:pPr>
              <w:snapToGrid w:val="0"/>
              <w:rPr>
                <w:b/>
                <w:sz w:val="22"/>
                <w:szCs w:val="22"/>
              </w:rPr>
            </w:pPr>
          </w:p>
          <w:p w:rsidR="008706A3" w:rsidRPr="00A32E5C" w:rsidRDefault="008706A3">
            <w:pPr>
              <w:snapToGrid w:val="0"/>
              <w:rPr>
                <w:b/>
                <w:sz w:val="22"/>
                <w:szCs w:val="22"/>
              </w:rPr>
            </w:pPr>
          </w:p>
          <w:p w:rsidR="008706A3" w:rsidRPr="00A32E5C" w:rsidRDefault="008706A3">
            <w:pPr>
              <w:snapToGrid w:val="0"/>
              <w:rPr>
                <w:b/>
                <w:sz w:val="22"/>
                <w:szCs w:val="22"/>
              </w:rPr>
            </w:pPr>
          </w:p>
          <w:p w:rsidR="008706A3" w:rsidRPr="00A32E5C" w:rsidRDefault="008706A3">
            <w:pPr>
              <w:snapToGrid w:val="0"/>
              <w:rPr>
                <w:b/>
                <w:sz w:val="22"/>
                <w:szCs w:val="22"/>
              </w:rPr>
            </w:pPr>
          </w:p>
          <w:p w:rsidR="008706A3" w:rsidRPr="00A32E5C" w:rsidRDefault="008706A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000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6A3" w:rsidRPr="00A32E5C" w:rsidRDefault="008706A3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06A3" w:rsidRPr="00A32E5C" w:rsidRDefault="008706A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5B" w:rsidRPr="00A32E5C" w:rsidRDefault="0017125B">
            <w:pPr>
              <w:suppressAutoHyphens w:val="0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</w:tr>
    </w:tbl>
    <w:p w:rsidR="002A45A3" w:rsidRDefault="002A45A3"/>
    <w:tbl>
      <w:tblPr>
        <w:tblW w:w="10005" w:type="dxa"/>
        <w:tblInd w:w="30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  <w:gridCol w:w="365"/>
      </w:tblGrid>
      <w:tr w:rsidR="00210C77" w:rsidRPr="00A32E5C" w:rsidTr="002A45A3">
        <w:trPr>
          <w:trHeight w:val="742"/>
        </w:trPr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C77" w:rsidRPr="00A32E5C" w:rsidRDefault="00210C77" w:rsidP="002A45A3">
            <w:pPr>
              <w:pStyle w:val="Odlomakpopisa"/>
              <w:ind w:left="254" w:right="255" w:hanging="11"/>
              <w:jc w:val="both"/>
              <w:rPr>
                <w:rFonts w:eastAsia="Arial Unicode MS"/>
                <w:b/>
                <w:bCs/>
              </w:rPr>
            </w:pPr>
            <w:r w:rsidRPr="00094060">
              <w:rPr>
                <w:rFonts w:ascii="Times New Roman" w:hAnsi="Times New Roman"/>
                <w:i/>
                <w:sz w:val="20"/>
                <w:szCs w:val="24"/>
              </w:rPr>
              <w:t xml:space="preserve">Potpisom ovog 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obrasca</w:t>
            </w:r>
            <w:r w:rsidRPr="00094060">
              <w:rPr>
                <w:rFonts w:ascii="Times New Roman" w:hAnsi="Times New Roman"/>
                <w:i/>
                <w:sz w:val="20"/>
                <w:szCs w:val="24"/>
              </w:rPr>
              <w:t xml:space="preserve"> podnositelj daje izričitu suglasnost Komunalcu da može poduzimati radnje vezano uz obradu njegovih osobnih podataka navedenih u ovom 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obrascu</w:t>
            </w:r>
            <w:r w:rsidRPr="00094060">
              <w:rPr>
                <w:rFonts w:ascii="Times New Roman" w:hAnsi="Times New Roman"/>
                <w:i/>
                <w:sz w:val="20"/>
                <w:szCs w:val="24"/>
              </w:rPr>
              <w:t xml:space="preserve"> a što podrazumijeva svaku radnju ili skup radnji koje čine opseg obavljanja redovitih poslova Komunalca. Komunalac se obvezuje koristiti podatke samo u svrhu za koju su namijenjeni, uz poštivanje odredbi Uredbe (EU) 2016/679 Europskog parlamenta i Vijeća od 27. travnja 2016. (Opća uredba o zaštiti podataka), Zakona o provedbi Opće uredbe o zaštiti podataka, Politike o zaštiti osobnih podataka i privatnosti i drugih propisa koji reguliraju zaštitu osobnih podataka. Podnositelj potvrđuje da je prije potpisa ovog 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obrasca</w:t>
            </w:r>
            <w:r w:rsidRPr="00094060">
              <w:rPr>
                <w:rFonts w:ascii="Times New Roman" w:hAnsi="Times New Roman"/>
                <w:i/>
                <w:sz w:val="20"/>
                <w:szCs w:val="24"/>
              </w:rPr>
              <w:t xml:space="preserve"> obaviješten o namjeri korištenja osobnih podataka, a ovom izjavom daje privolu na takvu obradu. Pod materijalnom i kaznenom odgovornošću izjavljujem i svojim potpisom potvrđujem da su navedeni podaci istiniti te ih kao takve vlastoručno potpisujem. Također izjavljujem da sam prethodno upoznat/a sa načinima ostvarivanja zaštite svojih prava glede osobnih podataka.</w:t>
            </w:r>
          </w:p>
        </w:tc>
      </w:tr>
      <w:tr w:rsidR="008706A3" w:rsidRPr="00A32E5C" w:rsidTr="00A32E5C">
        <w:trPr>
          <w:gridAfter w:val="1"/>
          <w:wAfter w:w="365" w:type="dxa"/>
        </w:trPr>
        <w:tc>
          <w:tcPr>
            <w:tcW w:w="3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030A" w:rsidRPr="00A32E5C" w:rsidRDefault="0063030A">
            <w:pPr>
              <w:snapToGrid w:val="0"/>
              <w:rPr>
                <w:rFonts w:eastAsia="Arial Unicode MS"/>
                <w:b/>
                <w:bCs/>
                <w:sz w:val="22"/>
                <w:szCs w:val="22"/>
              </w:rPr>
            </w:pPr>
          </w:p>
          <w:p w:rsidR="0063030A" w:rsidRPr="00A32E5C" w:rsidRDefault="0063030A">
            <w:pPr>
              <w:snapToGrid w:val="0"/>
              <w:rPr>
                <w:rFonts w:eastAsia="Arial Unicode MS"/>
                <w:b/>
                <w:bCs/>
                <w:sz w:val="22"/>
                <w:szCs w:val="22"/>
              </w:rPr>
            </w:pPr>
          </w:p>
          <w:p w:rsidR="0063030A" w:rsidRPr="00A32E5C" w:rsidRDefault="0063030A">
            <w:pPr>
              <w:snapToGrid w:val="0"/>
              <w:rPr>
                <w:rFonts w:eastAsia="Arial Unicode MS"/>
                <w:b/>
                <w:bCs/>
                <w:sz w:val="22"/>
                <w:szCs w:val="22"/>
              </w:rPr>
            </w:pPr>
          </w:p>
          <w:p w:rsidR="008706A3" w:rsidRPr="00A32E5C" w:rsidRDefault="008706A3">
            <w:pPr>
              <w:snapToGrid w:val="0"/>
              <w:rPr>
                <w:rFonts w:eastAsia="Arial Unicode MS"/>
                <w:b/>
                <w:bCs/>
                <w:sz w:val="22"/>
                <w:szCs w:val="22"/>
              </w:rPr>
            </w:pPr>
            <w:r w:rsidRPr="00A32E5C">
              <w:rPr>
                <w:rFonts w:eastAsia="Arial Unicode MS"/>
                <w:b/>
                <w:bCs/>
                <w:sz w:val="22"/>
                <w:szCs w:val="22"/>
              </w:rPr>
              <w:t xml:space="preserve">Ime i prezime voditelja/voditeljice </w:t>
            </w:r>
            <w:r w:rsidR="00DA7BEC" w:rsidRPr="00A32E5C">
              <w:rPr>
                <w:rFonts w:eastAsia="Arial Unicode MS"/>
                <w:b/>
                <w:bCs/>
                <w:sz w:val="22"/>
                <w:szCs w:val="22"/>
              </w:rPr>
              <w:t>programa/projekta</w:t>
            </w:r>
            <w:r w:rsidRPr="00A32E5C">
              <w:rPr>
                <w:rFonts w:eastAsia="SimSun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6A3" w:rsidRPr="00A32E5C" w:rsidRDefault="008706A3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63030A" w:rsidRPr="00A32E5C" w:rsidRDefault="0063030A">
            <w:pPr>
              <w:snapToGrid w:val="0"/>
              <w:rPr>
                <w:rFonts w:eastAsia="Arial Unicode MS"/>
                <w:b/>
                <w:bCs/>
                <w:sz w:val="22"/>
                <w:szCs w:val="22"/>
              </w:rPr>
            </w:pPr>
          </w:p>
          <w:p w:rsidR="0063030A" w:rsidRPr="00A32E5C" w:rsidRDefault="0063030A">
            <w:pPr>
              <w:snapToGrid w:val="0"/>
              <w:rPr>
                <w:rFonts w:eastAsia="Arial Unicode MS"/>
                <w:b/>
                <w:bCs/>
                <w:sz w:val="22"/>
                <w:szCs w:val="22"/>
              </w:rPr>
            </w:pPr>
          </w:p>
          <w:p w:rsidR="0063030A" w:rsidRPr="00A32E5C" w:rsidRDefault="0063030A">
            <w:pPr>
              <w:snapToGrid w:val="0"/>
              <w:rPr>
                <w:rFonts w:eastAsia="Arial Unicode MS"/>
                <w:b/>
                <w:bCs/>
                <w:sz w:val="22"/>
                <w:szCs w:val="22"/>
              </w:rPr>
            </w:pPr>
          </w:p>
          <w:p w:rsidR="0063030A" w:rsidRPr="00A32E5C" w:rsidRDefault="0063030A">
            <w:pPr>
              <w:snapToGrid w:val="0"/>
              <w:rPr>
                <w:rFonts w:eastAsia="Arial Unicode MS"/>
                <w:b/>
                <w:bCs/>
                <w:sz w:val="22"/>
                <w:szCs w:val="22"/>
              </w:rPr>
            </w:pPr>
          </w:p>
          <w:p w:rsidR="008706A3" w:rsidRPr="00A32E5C" w:rsidRDefault="008706A3">
            <w:pPr>
              <w:snapToGrid w:val="0"/>
              <w:rPr>
                <w:rFonts w:eastAsia="Arial Unicode MS"/>
                <w:b/>
                <w:bCs/>
                <w:sz w:val="22"/>
                <w:szCs w:val="22"/>
              </w:rPr>
            </w:pPr>
            <w:r w:rsidRPr="00A32E5C">
              <w:rPr>
                <w:rFonts w:eastAsia="Arial Unicode MS"/>
                <w:b/>
                <w:bCs/>
                <w:sz w:val="22"/>
                <w:szCs w:val="22"/>
              </w:rPr>
              <w:t xml:space="preserve">Ime i prezime osobe ovlaštene za zastupanje </w:t>
            </w:r>
            <w:r w:rsidRPr="00A32E5C">
              <w:rPr>
                <w:rFonts w:eastAsia="SimSun"/>
                <w:b/>
                <w:i/>
                <w:sz w:val="20"/>
              </w:rPr>
              <w:t>(u organizaciji – prijavitelju)</w:t>
            </w:r>
          </w:p>
        </w:tc>
      </w:tr>
    </w:tbl>
    <w:p w:rsidR="009842F4" w:rsidRPr="00A32E5C" w:rsidRDefault="00CB3E74" w:rsidP="00CB3E74">
      <w:pPr>
        <w:jc w:val="center"/>
        <w:rPr>
          <w:rFonts w:eastAsia="Arial Unicode MS"/>
          <w:b/>
          <w:sz w:val="22"/>
          <w:szCs w:val="22"/>
        </w:rPr>
      </w:pPr>
      <w:r w:rsidRPr="00A32E5C">
        <w:rPr>
          <w:rFonts w:eastAsia="Arial Unicode MS"/>
          <w:b/>
          <w:sz w:val="22"/>
          <w:szCs w:val="22"/>
        </w:rPr>
        <w:t>MP</w:t>
      </w:r>
    </w:p>
    <w:p w:rsidR="009842F4" w:rsidRPr="00A32E5C" w:rsidRDefault="009842F4">
      <w:pPr>
        <w:jc w:val="center"/>
        <w:rPr>
          <w:rFonts w:eastAsia="Arial Unicode MS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A32E5C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A32E5C" w:rsidRDefault="00E11A4A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A32E5C" w:rsidRDefault="00E11A4A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A32E5C" w:rsidRDefault="00E11A4A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E11A4A" w:rsidRPr="00A32E5C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A32E5C" w:rsidRDefault="00E11A4A">
            <w:pPr>
              <w:snapToGrid w:val="0"/>
              <w:rPr>
                <w:rFonts w:eastAsia="Arial Unicode MS"/>
                <w:b/>
                <w:bCs/>
                <w:sz w:val="22"/>
                <w:szCs w:val="22"/>
              </w:rPr>
            </w:pPr>
            <w:r w:rsidRPr="00A32E5C">
              <w:rPr>
                <w:rFonts w:eastAsia="Arial Unicode MS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A32E5C" w:rsidRDefault="00E11A4A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A32E5C" w:rsidRDefault="00E11A4A">
            <w:pPr>
              <w:snapToGrid w:val="0"/>
              <w:rPr>
                <w:rFonts w:eastAsia="Arial Unicode MS"/>
                <w:b/>
                <w:bCs/>
                <w:sz w:val="22"/>
                <w:szCs w:val="22"/>
              </w:rPr>
            </w:pPr>
            <w:r w:rsidRPr="00A32E5C">
              <w:rPr>
                <w:rFonts w:eastAsia="Arial Unicode MS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11A4A" w:rsidRPr="00A32E5C" w:rsidRDefault="00E11A4A"/>
    <w:p w:rsidR="00E11A4A" w:rsidRPr="00A32E5C" w:rsidRDefault="00E11A4A">
      <w:pPr>
        <w:rPr>
          <w:rFonts w:eastAsia="Arial Unicode MS"/>
          <w:b/>
          <w:sz w:val="22"/>
          <w:szCs w:val="22"/>
        </w:rPr>
      </w:pPr>
    </w:p>
    <w:p w:rsidR="00E11A4A" w:rsidRPr="00A32E5C" w:rsidRDefault="00E11A4A">
      <w:pPr>
        <w:rPr>
          <w:rFonts w:eastAsia="Arial Unicode MS"/>
          <w:b/>
          <w:sz w:val="22"/>
          <w:szCs w:val="22"/>
        </w:rPr>
      </w:pPr>
    </w:p>
    <w:p w:rsidR="00E11A4A" w:rsidRPr="00A32E5C" w:rsidRDefault="00E11A4A"/>
    <w:p w:rsidR="00E11A4A" w:rsidRPr="00A32E5C" w:rsidRDefault="00E11A4A">
      <w:pPr>
        <w:ind w:hanging="13"/>
        <w:rPr>
          <w:rFonts w:eastAsia="Arial Unicode MS"/>
          <w:b/>
          <w:sz w:val="22"/>
          <w:szCs w:val="22"/>
        </w:rPr>
      </w:pPr>
    </w:p>
    <w:p w:rsidR="00E11A4A" w:rsidRPr="00A32E5C" w:rsidRDefault="00E11A4A">
      <w:pPr>
        <w:ind w:hanging="13"/>
        <w:rPr>
          <w:rFonts w:eastAsia="Arial Unicode MS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A32E5C">
        <w:tc>
          <w:tcPr>
            <w:tcW w:w="360" w:type="dxa"/>
            <w:shd w:val="clear" w:color="auto" w:fill="auto"/>
            <w:vAlign w:val="center"/>
          </w:tcPr>
          <w:p w:rsidR="00E11A4A" w:rsidRPr="00A32E5C" w:rsidRDefault="00E11A4A">
            <w:pPr>
              <w:snapToGrid w:val="0"/>
              <w:ind w:left="-13"/>
              <w:jc w:val="center"/>
              <w:rPr>
                <w:rFonts w:eastAsia="Arial Unicode MS"/>
                <w:b/>
                <w:bCs/>
                <w:szCs w:val="20"/>
              </w:rPr>
            </w:pPr>
            <w:r w:rsidRPr="00A32E5C">
              <w:rPr>
                <w:rFonts w:eastAsia="Arial Unicode MS"/>
                <w:b/>
                <w:bCs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A32E5C" w:rsidRDefault="00E11A4A">
            <w:pPr>
              <w:snapToGrid w:val="0"/>
              <w:rPr>
                <w:b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A32E5C" w:rsidRDefault="00E11A4A">
            <w:pPr>
              <w:snapToGrid w:val="0"/>
              <w:rPr>
                <w:b/>
                <w:szCs w:val="20"/>
              </w:rPr>
            </w:pPr>
            <w:r w:rsidRPr="00A32E5C">
              <w:rPr>
                <w:b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A32E5C" w:rsidRDefault="00E11A4A">
            <w:pPr>
              <w:snapToGrid w:val="0"/>
              <w:rPr>
                <w:b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A32E5C" w:rsidRDefault="00E11A4A" w:rsidP="00A32E5C">
            <w:pPr>
              <w:snapToGrid w:val="0"/>
              <w:rPr>
                <w:b/>
                <w:szCs w:val="20"/>
              </w:rPr>
            </w:pPr>
            <w:r w:rsidRPr="00A32E5C">
              <w:rPr>
                <w:b/>
                <w:szCs w:val="20"/>
              </w:rPr>
              <w:t>20</w:t>
            </w:r>
            <w:r w:rsidR="00A32E5C" w:rsidRPr="00A32E5C">
              <w:rPr>
                <w:b/>
                <w:szCs w:val="20"/>
              </w:rPr>
              <w:t>__</w:t>
            </w:r>
            <w:r w:rsidRPr="00A32E5C">
              <w:rPr>
                <w:b/>
                <w:szCs w:val="20"/>
              </w:rPr>
              <w:t>.</w:t>
            </w:r>
          </w:p>
        </w:tc>
      </w:tr>
    </w:tbl>
    <w:p w:rsidR="00E11A4A" w:rsidRPr="00A32E5C" w:rsidRDefault="00E11A4A"/>
    <w:sectPr w:rsidR="00E11A4A" w:rsidRPr="00A32E5C" w:rsidSect="00A32E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1134" w:bottom="1134" w:left="1134" w:header="56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640" w:rsidRDefault="00920640">
      <w:r>
        <w:separator/>
      </w:r>
    </w:p>
  </w:endnote>
  <w:endnote w:type="continuationSeparator" w:id="0">
    <w:p w:rsidR="00920640" w:rsidRDefault="0092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Times New Roman"/>
    <w:charset w:val="00"/>
    <w:family w:val="roman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5A3" w:rsidRDefault="002A45A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5A3" w:rsidRDefault="002A45A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01C" w:rsidRDefault="00A5201C">
    <w:pPr>
      <w:pStyle w:val="Podnoje"/>
      <w:jc w:val="right"/>
    </w:pPr>
  </w:p>
  <w:p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640" w:rsidRDefault="00920640">
      <w:r>
        <w:separator/>
      </w:r>
    </w:p>
  </w:footnote>
  <w:footnote w:type="continuationSeparator" w:id="0">
    <w:p w:rsidR="00920640" w:rsidRDefault="00920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5A3" w:rsidRDefault="002A45A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82"/>
      <w:gridCol w:w="5977"/>
      <w:gridCol w:w="1559"/>
    </w:tblGrid>
    <w:tr w:rsidR="00A32E5C" w:rsidTr="00210C77">
      <w:trPr>
        <w:trHeight w:val="295"/>
      </w:trPr>
      <w:tc>
        <w:tcPr>
          <w:tcW w:w="238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2E5C" w:rsidRDefault="00A32E5C" w:rsidP="00A32E5C">
          <w:pPr>
            <w:spacing w:before="100" w:beforeAutospacing="1" w:after="100" w:afterAutospacing="1"/>
            <w:jc w:val="center"/>
            <w:rPr>
              <w:lang w:eastAsia="hr-HR"/>
            </w:rPr>
          </w:pPr>
          <w:r>
            <w:rPr>
              <w:noProof/>
              <w:lang w:eastAsia="hr-HR"/>
            </w:rPr>
            <w:drawing>
              <wp:inline distT="0" distB="0" distL="0" distR="0">
                <wp:extent cx="1257300" cy="209550"/>
                <wp:effectExtent l="0" t="0" r="0" b="0"/>
                <wp:docPr id="99" name="Slika 1" descr="komunalac_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komunalac_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2E5C" w:rsidRPr="00A32E5C" w:rsidRDefault="00A32E5C" w:rsidP="00A32E5C">
          <w:pPr>
            <w:pStyle w:val="Naslov"/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  <w:lang w:val="hr-HR"/>
            </w:rPr>
          </w:pPr>
          <w:r w:rsidRPr="00A32E5C">
            <w:rPr>
              <w:rFonts w:ascii="Times New Roman" w:hAnsi="Times New Roman"/>
              <w:b/>
              <w:sz w:val="24"/>
              <w:lang w:val="hr-HR"/>
            </w:rPr>
            <w:t>OPIS PROGRAMA ILI PROJEKTA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2E5C" w:rsidRPr="00A32E5C" w:rsidRDefault="00A32E5C" w:rsidP="00A32E5C">
          <w:pPr>
            <w:spacing w:before="100" w:beforeAutospacing="1" w:after="100" w:afterAutospacing="1"/>
            <w:jc w:val="center"/>
            <w:rPr>
              <w:b/>
            </w:rPr>
          </w:pPr>
          <w:r w:rsidRPr="00A32E5C">
            <w:rPr>
              <w:b/>
            </w:rPr>
            <w:t>P4.3-OB-3/</w:t>
          </w:r>
          <w:r w:rsidR="002A45A3">
            <w:rPr>
              <w:b/>
            </w:rPr>
            <w:t>1</w:t>
          </w:r>
          <w:bookmarkStart w:id="0" w:name="_GoBack"/>
          <w:bookmarkEnd w:id="0"/>
        </w:p>
      </w:tc>
    </w:tr>
    <w:tr w:rsidR="00A32E5C" w:rsidTr="00210C77">
      <w:trPr>
        <w:trHeight w:val="32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2E5C" w:rsidRDefault="00A32E5C" w:rsidP="00A32E5C">
          <w:pPr>
            <w:suppressAutoHyphens w:val="0"/>
            <w:rPr>
              <w:rFonts w:eastAsia="Arial Unicode MS"/>
            </w:rPr>
          </w:pPr>
        </w:p>
      </w:tc>
      <w:tc>
        <w:tcPr>
          <w:tcW w:w="59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2E5C" w:rsidRDefault="00A32E5C" w:rsidP="00A32E5C">
          <w:pPr>
            <w:suppressAutoHyphens w:val="0"/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2E5C" w:rsidRDefault="00A32E5C" w:rsidP="00A32E5C">
          <w:pPr>
            <w:spacing w:before="100" w:beforeAutospacing="1" w:after="100" w:afterAutospacing="1"/>
            <w:jc w:val="center"/>
          </w:pPr>
          <w:r>
            <w:t>14. 3. 2018.</w:t>
          </w:r>
        </w:p>
      </w:tc>
    </w:tr>
    <w:tr w:rsidR="00A32E5C" w:rsidTr="00210C77">
      <w:trPr>
        <w:trHeight w:val="18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2E5C" w:rsidRDefault="00A32E5C" w:rsidP="00A32E5C">
          <w:pPr>
            <w:suppressAutoHyphens w:val="0"/>
            <w:rPr>
              <w:rFonts w:eastAsia="Arial Unicode MS"/>
            </w:rPr>
          </w:pPr>
        </w:p>
      </w:tc>
      <w:tc>
        <w:tcPr>
          <w:tcW w:w="59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2E5C" w:rsidRDefault="00A32E5C" w:rsidP="00A32E5C">
          <w:pPr>
            <w:suppressAutoHyphens w:val="0"/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2E5C" w:rsidRDefault="00A32E5C" w:rsidP="00A32E5C">
          <w:pPr>
            <w:spacing w:before="100" w:beforeAutospacing="1" w:after="100" w:afterAutospacing="1"/>
            <w:jc w:val="center"/>
          </w:pPr>
          <w:r>
            <w:t xml:space="preserve">Stranica: </w:t>
          </w:r>
          <w:r>
            <w:rPr>
              <w:bCs/>
            </w:rPr>
            <w:fldChar w:fldCharType="begin"/>
          </w:r>
          <w:r>
            <w:rPr>
              <w:bCs/>
            </w:rPr>
            <w:instrText>PAGE  \* Arabic  \* MERGEFORMAT</w:instrText>
          </w:r>
          <w:r>
            <w:rPr>
              <w:bCs/>
            </w:rPr>
            <w:fldChar w:fldCharType="separate"/>
          </w:r>
          <w:r>
            <w:rPr>
              <w:bCs/>
              <w:noProof/>
            </w:rPr>
            <w:t>3</w:t>
          </w:r>
          <w:r>
            <w:rPr>
              <w:bCs/>
            </w:rPr>
            <w:fldChar w:fldCharType="end"/>
          </w:r>
          <w:r>
            <w:rPr>
              <w:bCs/>
            </w:rPr>
            <w:t>/</w:t>
          </w:r>
          <w:r>
            <w:rPr>
              <w:bCs/>
            </w:rPr>
            <w:fldChar w:fldCharType="begin"/>
          </w:r>
          <w:r>
            <w:rPr>
              <w:bCs/>
            </w:rPr>
            <w:instrText>NUMPAGES  \* Arabic  \* MERGEFORMAT</w:instrText>
          </w:r>
          <w:r>
            <w:rPr>
              <w:bCs/>
            </w:rPr>
            <w:fldChar w:fldCharType="separate"/>
          </w:r>
          <w:r>
            <w:rPr>
              <w:bCs/>
              <w:noProof/>
            </w:rPr>
            <w:t>6</w:t>
          </w:r>
          <w:r>
            <w:rPr>
              <w:bCs/>
            </w:rPr>
            <w:fldChar w:fldCharType="end"/>
          </w:r>
        </w:p>
      </w:tc>
    </w:tr>
  </w:tbl>
  <w:p w:rsidR="00A5201C" w:rsidRPr="00064163" w:rsidRDefault="00A5201C" w:rsidP="0006416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1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82"/>
      <w:gridCol w:w="5186"/>
      <w:gridCol w:w="2043"/>
    </w:tblGrid>
    <w:tr w:rsidR="00A32E5C" w:rsidTr="00A32E5C">
      <w:trPr>
        <w:trHeight w:val="295"/>
        <w:jc w:val="center"/>
      </w:trPr>
      <w:tc>
        <w:tcPr>
          <w:tcW w:w="238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2E5C" w:rsidRDefault="00A32E5C" w:rsidP="00A32E5C">
          <w:pPr>
            <w:spacing w:before="100" w:beforeAutospacing="1" w:after="100" w:afterAutospacing="1"/>
            <w:jc w:val="center"/>
            <w:rPr>
              <w:lang w:eastAsia="hr-HR"/>
            </w:rPr>
          </w:pPr>
          <w:r>
            <w:rPr>
              <w:noProof/>
              <w:lang w:eastAsia="hr-HR"/>
            </w:rPr>
            <w:drawing>
              <wp:inline distT="0" distB="0" distL="0" distR="0">
                <wp:extent cx="1257300" cy="209550"/>
                <wp:effectExtent l="0" t="0" r="0" b="0"/>
                <wp:docPr id="95" name="Slika 1" descr="komunalac_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komunalac_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2E5C" w:rsidRPr="00A32E5C" w:rsidRDefault="00A32E5C" w:rsidP="00A32E5C">
          <w:pPr>
            <w:pStyle w:val="Naslov"/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  <w:lang w:val="hr-HR"/>
            </w:rPr>
          </w:pPr>
          <w:r w:rsidRPr="00A32E5C">
            <w:rPr>
              <w:rFonts w:ascii="Times New Roman" w:hAnsi="Times New Roman"/>
              <w:b/>
              <w:sz w:val="24"/>
              <w:lang w:val="hr-HR"/>
            </w:rPr>
            <w:t>OPIS PROGRAMA ILI PROJEKTA</w:t>
          </w:r>
        </w:p>
      </w:tc>
      <w:tc>
        <w:tcPr>
          <w:tcW w:w="20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2E5C" w:rsidRPr="00A32E5C" w:rsidRDefault="00A32E5C" w:rsidP="00A32E5C">
          <w:pPr>
            <w:spacing w:before="100" w:beforeAutospacing="1" w:after="100" w:afterAutospacing="1"/>
            <w:jc w:val="center"/>
            <w:rPr>
              <w:b/>
            </w:rPr>
          </w:pPr>
          <w:r w:rsidRPr="00A32E5C">
            <w:rPr>
              <w:b/>
            </w:rPr>
            <w:t>P4.3-OB-3/0</w:t>
          </w:r>
        </w:p>
      </w:tc>
    </w:tr>
    <w:tr w:rsidR="00A32E5C" w:rsidTr="00A32E5C">
      <w:trPr>
        <w:trHeight w:val="322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2E5C" w:rsidRDefault="00A32E5C" w:rsidP="00A32E5C">
          <w:pPr>
            <w:suppressAutoHyphens w:val="0"/>
            <w:rPr>
              <w:rFonts w:eastAsia="Arial Unicode M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2E5C" w:rsidRDefault="00A32E5C" w:rsidP="00A32E5C">
          <w:pPr>
            <w:suppressAutoHyphens w:val="0"/>
          </w:pPr>
        </w:p>
      </w:tc>
      <w:tc>
        <w:tcPr>
          <w:tcW w:w="20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2E5C" w:rsidRDefault="00A32E5C" w:rsidP="00A32E5C">
          <w:pPr>
            <w:spacing w:before="100" w:beforeAutospacing="1" w:after="100" w:afterAutospacing="1"/>
            <w:jc w:val="center"/>
          </w:pPr>
          <w:r>
            <w:t>14. 3. 2018.</w:t>
          </w:r>
        </w:p>
      </w:tc>
    </w:tr>
    <w:tr w:rsidR="00A32E5C" w:rsidTr="00A32E5C">
      <w:trPr>
        <w:trHeight w:val="18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2E5C" w:rsidRDefault="00A32E5C" w:rsidP="00A32E5C">
          <w:pPr>
            <w:suppressAutoHyphens w:val="0"/>
            <w:rPr>
              <w:rFonts w:eastAsia="Arial Unicode M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2E5C" w:rsidRDefault="00A32E5C" w:rsidP="00A32E5C">
          <w:pPr>
            <w:suppressAutoHyphens w:val="0"/>
          </w:pPr>
        </w:p>
      </w:tc>
      <w:tc>
        <w:tcPr>
          <w:tcW w:w="20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2E5C" w:rsidRDefault="00A32E5C" w:rsidP="00A32E5C">
          <w:pPr>
            <w:spacing w:before="100" w:beforeAutospacing="1" w:after="100" w:afterAutospacing="1"/>
            <w:jc w:val="center"/>
          </w:pPr>
          <w:r>
            <w:t xml:space="preserve">Stranica: </w:t>
          </w:r>
          <w:r>
            <w:rPr>
              <w:bCs/>
            </w:rPr>
            <w:fldChar w:fldCharType="begin"/>
          </w:r>
          <w:r>
            <w:rPr>
              <w:bCs/>
            </w:rPr>
            <w:instrText>PAGE  \* Arabic  \* MERGEFORMAT</w:instrText>
          </w:r>
          <w:r>
            <w:rPr>
              <w:bCs/>
            </w:rPr>
            <w:fldChar w:fldCharType="separate"/>
          </w:r>
          <w:r>
            <w:rPr>
              <w:bCs/>
              <w:noProof/>
            </w:rPr>
            <w:t>1</w:t>
          </w:r>
          <w:r>
            <w:rPr>
              <w:bCs/>
            </w:rPr>
            <w:fldChar w:fldCharType="end"/>
          </w:r>
          <w:r>
            <w:rPr>
              <w:bCs/>
            </w:rPr>
            <w:t>/</w:t>
          </w:r>
          <w:r>
            <w:rPr>
              <w:bCs/>
            </w:rPr>
            <w:fldChar w:fldCharType="begin"/>
          </w:r>
          <w:r>
            <w:rPr>
              <w:bCs/>
            </w:rPr>
            <w:instrText>NUMPAGES  \* Arabic  \* MERGEFORMAT</w:instrText>
          </w:r>
          <w:r>
            <w:rPr>
              <w:bCs/>
            </w:rPr>
            <w:fldChar w:fldCharType="separate"/>
          </w:r>
          <w:r>
            <w:rPr>
              <w:bCs/>
              <w:noProof/>
            </w:rPr>
            <w:t>6</w:t>
          </w:r>
          <w:r>
            <w:rPr>
              <w:bCs/>
            </w:rPr>
            <w:fldChar w:fldCharType="end"/>
          </w:r>
        </w:p>
      </w:tc>
    </w:tr>
  </w:tbl>
  <w:p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3ED"/>
    <w:rsid w:val="00002BF3"/>
    <w:rsid w:val="00021A26"/>
    <w:rsid w:val="00023A57"/>
    <w:rsid w:val="00026E7F"/>
    <w:rsid w:val="000273F3"/>
    <w:rsid w:val="00030257"/>
    <w:rsid w:val="00031A49"/>
    <w:rsid w:val="000374EF"/>
    <w:rsid w:val="00044F33"/>
    <w:rsid w:val="0005072D"/>
    <w:rsid w:val="00052FEA"/>
    <w:rsid w:val="00053D22"/>
    <w:rsid w:val="00055786"/>
    <w:rsid w:val="000639FA"/>
    <w:rsid w:val="00064163"/>
    <w:rsid w:val="00066EFC"/>
    <w:rsid w:val="00070F0D"/>
    <w:rsid w:val="00074B02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3563B"/>
    <w:rsid w:val="00154369"/>
    <w:rsid w:val="00170C3D"/>
    <w:rsid w:val="0017125B"/>
    <w:rsid w:val="0017504C"/>
    <w:rsid w:val="00177A3A"/>
    <w:rsid w:val="001804AB"/>
    <w:rsid w:val="001A6D23"/>
    <w:rsid w:val="001B264A"/>
    <w:rsid w:val="001B4E88"/>
    <w:rsid w:val="001C0B68"/>
    <w:rsid w:val="001C517C"/>
    <w:rsid w:val="001C720E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0C77"/>
    <w:rsid w:val="00212DDF"/>
    <w:rsid w:val="00223312"/>
    <w:rsid w:val="00225611"/>
    <w:rsid w:val="00233AD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A08DE"/>
    <w:rsid w:val="002A45A3"/>
    <w:rsid w:val="002A5232"/>
    <w:rsid w:val="002B65A8"/>
    <w:rsid w:val="002C0437"/>
    <w:rsid w:val="002C71F4"/>
    <w:rsid w:val="002C7B9B"/>
    <w:rsid w:val="002D4B71"/>
    <w:rsid w:val="002D6C2C"/>
    <w:rsid w:val="002F10F6"/>
    <w:rsid w:val="00300595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3470"/>
    <w:rsid w:val="00363C09"/>
    <w:rsid w:val="003713A2"/>
    <w:rsid w:val="00372349"/>
    <w:rsid w:val="0037525E"/>
    <w:rsid w:val="00381BAB"/>
    <w:rsid w:val="00384E30"/>
    <w:rsid w:val="003927A9"/>
    <w:rsid w:val="00392A10"/>
    <w:rsid w:val="00394AF4"/>
    <w:rsid w:val="0039765B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12E8"/>
    <w:rsid w:val="003F7111"/>
    <w:rsid w:val="00403788"/>
    <w:rsid w:val="004113C2"/>
    <w:rsid w:val="004170CA"/>
    <w:rsid w:val="004200EB"/>
    <w:rsid w:val="004211EB"/>
    <w:rsid w:val="00424110"/>
    <w:rsid w:val="0042442A"/>
    <w:rsid w:val="004325DA"/>
    <w:rsid w:val="0043327D"/>
    <w:rsid w:val="0044183B"/>
    <w:rsid w:val="00443B3D"/>
    <w:rsid w:val="00444174"/>
    <w:rsid w:val="00447254"/>
    <w:rsid w:val="0045576D"/>
    <w:rsid w:val="00455882"/>
    <w:rsid w:val="00464E52"/>
    <w:rsid w:val="004673F2"/>
    <w:rsid w:val="00484CF9"/>
    <w:rsid w:val="004864DA"/>
    <w:rsid w:val="00486FA2"/>
    <w:rsid w:val="004A0951"/>
    <w:rsid w:val="004A3FB0"/>
    <w:rsid w:val="004A4092"/>
    <w:rsid w:val="004A48CB"/>
    <w:rsid w:val="004A5E58"/>
    <w:rsid w:val="004A6F99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61874"/>
    <w:rsid w:val="0056271A"/>
    <w:rsid w:val="005645C1"/>
    <w:rsid w:val="005654CC"/>
    <w:rsid w:val="00577E45"/>
    <w:rsid w:val="00580E8E"/>
    <w:rsid w:val="00586B19"/>
    <w:rsid w:val="00590FF2"/>
    <w:rsid w:val="005976B4"/>
    <w:rsid w:val="005B2BBE"/>
    <w:rsid w:val="005B6FF4"/>
    <w:rsid w:val="005C3BC7"/>
    <w:rsid w:val="005D1955"/>
    <w:rsid w:val="005D4C18"/>
    <w:rsid w:val="005F2953"/>
    <w:rsid w:val="00601541"/>
    <w:rsid w:val="00603D1E"/>
    <w:rsid w:val="00624649"/>
    <w:rsid w:val="0062766E"/>
    <w:rsid w:val="0063030A"/>
    <w:rsid w:val="006360D9"/>
    <w:rsid w:val="00642C60"/>
    <w:rsid w:val="00680600"/>
    <w:rsid w:val="00693939"/>
    <w:rsid w:val="00697339"/>
    <w:rsid w:val="006B1C30"/>
    <w:rsid w:val="006B5F34"/>
    <w:rsid w:val="006C22D6"/>
    <w:rsid w:val="006C66D2"/>
    <w:rsid w:val="006D09D5"/>
    <w:rsid w:val="006D64CB"/>
    <w:rsid w:val="006E0596"/>
    <w:rsid w:val="006F2E03"/>
    <w:rsid w:val="00701C87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0F0E"/>
    <w:rsid w:val="007947C4"/>
    <w:rsid w:val="007947ED"/>
    <w:rsid w:val="007A065C"/>
    <w:rsid w:val="007A1B85"/>
    <w:rsid w:val="007A408E"/>
    <w:rsid w:val="007B4B70"/>
    <w:rsid w:val="007C1DE5"/>
    <w:rsid w:val="007C5677"/>
    <w:rsid w:val="007D130F"/>
    <w:rsid w:val="007F3A6F"/>
    <w:rsid w:val="007F66C8"/>
    <w:rsid w:val="008115ED"/>
    <w:rsid w:val="008277AB"/>
    <w:rsid w:val="0083071B"/>
    <w:rsid w:val="008322B8"/>
    <w:rsid w:val="00834106"/>
    <w:rsid w:val="00842236"/>
    <w:rsid w:val="00843532"/>
    <w:rsid w:val="00846A6B"/>
    <w:rsid w:val="00855D7E"/>
    <w:rsid w:val="00855DE7"/>
    <w:rsid w:val="0086022B"/>
    <w:rsid w:val="008706A3"/>
    <w:rsid w:val="00872990"/>
    <w:rsid w:val="0087391D"/>
    <w:rsid w:val="00877B7A"/>
    <w:rsid w:val="00880D44"/>
    <w:rsid w:val="00886E53"/>
    <w:rsid w:val="00887973"/>
    <w:rsid w:val="00890A4C"/>
    <w:rsid w:val="008A2B9D"/>
    <w:rsid w:val="008B59B5"/>
    <w:rsid w:val="008C0CF4"/>
    <w:rsid w:val="008C6724"/>
    <w:rsid w:val="008C673F"/>
    <w:rsid w:val="008C6B22"/>
    <w:rsid w:val="008E6478"/>
    <w:rsid w:val="008F1AD3"/>
    <w:rsid w:val="008F576F"/>
    <w:rsid w:val="009011F4"/>
    <w:rsid w:val="00904C01"/>
    <w:rsid w:val="009057DF"/>
    <w:rsid w:val="00910096"/>
    <w:rsid w:val="00911216"/>
    <w:rsid w:val="00920640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358A"/>
    <w:rsid w:val="009C4FD6"/>
    <w:rsid w:val="009C6A2A"/>
    <w:rsid w:val="009D1A02"/>
    <w:rsid w:val="009D2A37"/>
    <w:rsid w:val="009D56AC"/>
    <w:rsid w:val="009D6790"/>
    <w:rsid w:val="009F5FD3"/>
    <w:rsid w:val="00A2605F"/>
    <w:rsid w:val="00A272AB"/>
    <w:rsid w:val="00A307CF"/>
    <w:rsid w:val="00A32E5C"/>
    <w:rsid w:val="00A360B8"/>
    <w:rsid w:val="00A4387E"/>
    <w:rsid w:val="00A46A93"/>
    <w:rsid w:val="00A5201C"/>
    <w:rsid w:val="00A57A1E"/>
    <w:rsid w:val="00A57ACB"/>
    <w:rsid w:val="00A60CD4"/>
    <w:rsid w:val="00A635E0"/>
    <w:rsid w:val="00A64CFF"/>
    <w:rsid w:val="00A6675A"/>
    <w:rsid w:val="00A679D0"/>
    <w:rsid w:val="00A7306B"/>
    <w:rsid w:val="00AA4519"/>
    <w:rsid w:val="00AB5BFB"/>
    <w:rsid w:val="00AB626E"/>
    <w:rsid w:val="00AD2ED3"/>
    <w:rsid w:val="00AE2862"/>
    <w:rsid w:val="00AE50D7"/>
    <w:rsid w:val="00AE5AF7"/>
    <w:rsid w:val="00AE74A3"/>
    <w:rsid w:val="00B01B89"/>
    <w:rsid w:val="00B130D2"/>
    <w:rsid w:val="00B13D30"/>
    <w:rsid w:val="00B1713C"/>
    <w:rsid w:val="00B339E6"/>
    <w:rsid w:val="00B37E67"/>
    <w:rsid w:val="00B4147E"/>
    <w:rsid w:val="00B45F20"/>
    <w:rsid w:val="00B534D9"/>
    <w:rsid w:val="00B53AFE"/>
    <w:rsid w:val="00B57EE5"/>
    <w:rsid w:val="00B72E66"/>
    <w:rsid w:val="00B918A2"/>
    <w:rsid w:val="00B91EAB"/>
    <w:rsid w:val="00B97F3E"/>
    <w:rsid w:val="00BA1D94"/>
    <w:rsid w:val="00BB61E8"/>
    <w:rsid w:val="00BC1C1A"/>
    <w:rsid w:val="00BC54C7"/>
    <w:rsid w:val="00BE44FC"/>
    <w:rsid w:val="00C1002C"/>
    <w:rsid w:val="00C14AAE"/>
    <w:rsid w:val="00C2433C"/>
    <w:rsid w:val="00C31EEB"/>
    <w:rsid w:val="00C57C7D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D389F"/>
    <w:rsid w:val="00CD47DB"/>
    <w:rsid w:val="00CD6877"/>
    <w:rsid w:val="00CD767D"/>
    <w:rsid w:val="00CE3EB2"/>
    <w:rsid w:val="00CE5A87"/>
    <w:rsid w:val="00D05175"/>
    <w:rsid w:val="00D1194E"/>
    <w:rsid w:val="00D12DCB"/>
    <w:rsid w:val="00D15039"/>
    <w:rsid w:val="00D23DF2"/>
    <w:rsid w:val="00D25890"/>
    <w:rsid w:val="00D313EB"/>
    <w:rsid w:val="00D36D31"/>
    <w:rsid w:val="00D45380"/>
    <w:rsid w:val="00D50915"/>
    <w:rsid w:val="00D51A16"/>
    <w:rsid w:val="00D53D59"/>
    <w:rsid w:val="00D65100"/>
    <w:rsid w:val="00D6668F"/>
    <w:rsid w:val="00D728B4"/>
    <w:rsid w:val="00D75F23"/>
    <w:rsid w:val="00D80281"/>
    <w:rsid w:val="00D861C6"/>
    <w:rsid w:val="00D92059"/>
    <w:rsid w:val="00D93F8C"/>
    <w:rsid w:val="00DA7BEC"/>
    <w:rsid w:val="00DC76E4"/>
    <w:rsid w:val="00DC7C7D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19CA"/>
    <w:rsid w:val="00E262DA"/>
    <w:rsid w:val="00E33E2A"/>
    <w:rsid w:val="00E478BC"/>
    <w:rsid w:val="00E53AFB"/>
    <w:rsid w:val="00E641C1"/>
    <w:rsid w:val="00E660D3"/>
    <w:rsid w:val="00E72B5C"/>
    <w:rsid w:val="00E7337F"/>
    <w:rsid w:val="00E8273A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D3D44"/>
    <w:rsid w:val="00ED4179"/>
    <w:rsid w:val="00EF4889"/>
    <w:rsid w:val="00F03572"/>
    <w:rsid w:val="00F16CDC"/>
    <w:rsid w:val="00F20B7B"/>
    <w:rsid w:val="00F2613B"/>
    <w:rsid w:val="00F3354A"/>
    <w:rsid w:val="00F470EB"/>
    <w:rsid w:val="00F47EE0"/>
    <w:rsid w:val="00F5052A"/>
    <w:rsid w:val="00F64F0C"/>
    <w:rsid w:val="00F72F12"/>
    <w:rsid w:val="00F80356"/>
    <w:rsid w:val="00F84C04"/>
    <w:rsid w:val="00F9258E"/>
    <w:rsid w:val="00F9605D"/>
    <w:rsid w:val="00FA0939"/>
    <w:rsid w:val="00FA195E"/>
    <w:rsid w:val="00FA1F2C"/>
    <w:rsid w:val="00FA4D17"/>
    <w:rsid w:val="00FB2AA1"/>
    <w:rsid w:val="00FB55C0"/>
    <w:rsid w:val="00FC1CF3"/>
    <w:rsid w:val="00FC29F6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CBEC2D4"/>
  <w15:chartTrackingRefBased/>
  <w15:docId w15:val="{98A64C36-A363-431B-847B-841B5B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link w:val="NaslovChar"/>
    <w:qFormat/>
    <w:rPr>
      <w:rFonts w:cs="Times New Roman"/>
      <w:lang w:val="x-none"/>
    </w:rPr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  <w:lang w:val="x-none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Char">
    <w:name w:val="Naslov Char"/>
    <w:link w:val="Naslov"/>
    <w:rsid w:val="004A3FB0"/>
    <w:rPr>
      <w:rFonts w:ascii="Arial" w:eastAsia="DejaVu Sans" w:hAnsi="Arial" w:cs="Lohit Hindi"/>
      <w:sz w:val="28"/>
      <w:szCs w:val="28"/>
      <w:lang w:eastAsia="ar-SA"/>
    </w:rPr>
  </w:style>
  <w:style w:type="paragraph" w:styleId="Bezproreda">
    <w:name w:val="No Spacing"/>
    <w:uiPriority w:val="1"/>
    <w:qFormat/>
    <w:rsid w:val="0056271A"/>
    <w:rPr>
      <w:rFonts w:ascii="Calibri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210C7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C9A20-7192-40B2-AE8E-518687A98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1459</Words>
  <Characters>8320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Robertina Zdjelar</dc:creator>
  <cp:keywords/>
  <cp:lastModifiedBy>Aleksandra Kovač</cp:lastModifiedBy>
  <cp:revision>2</cp:revision>
  <cp:lastPrinted>2015-03-02T10:31:00Z</cp:lastPrinted>
  <dcterms:created xsi:type="dcterms:W3CDTF">2018-05-24T13:49:00Z</dcterms:created>
  <dcterms:modified xsi:type="dcterms:W3CDTF">2018-05-24T13:49:00Z</dcterms:modified>
</cp:coreProperties>
</file>