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A32E5C" w:rsidRDefault="005654CC" w:rsidP="001B264A">
      <w:pPr>
        <w:rPr>
          <w:sz w:val="20"/>
        </w:rPr>
      </w:pPr>
    </w:p>
    <w:p w:rsidR="005654CC" w:rsidRPr="00A32E5C" w:rsidRDefault="005654CC" w:rsidP="005654CC">
      <w:pPr>
        <w:jc w:val="center"/>
        <w:rPr>
          <w:sz w:val="20"/>
        </w:rPr>
      </w:pPr>
    </w:p>
    <w:p w:rsidR="005654CC" w:rsidRPr="00A32E5C" w:rsidRDefault="005654CC" w:rsidP="005654CC">
      <w:pPr>
        <w:jc w:val="center"/>
        <w:rPr>
          <w:sz w:val="20"/>
        </w:rPr>
      </w:pPr>
    </w:p>
    <w:p w:rsidR="00CE5A87" w:rsidRPr="00A32E5C" w:rsidRDefault="00CE5A87" w:rsidP="005654CC">
      <w:pPr>
        <w:jc w:val="center"/>
        <w:rPr>
          <w:b/>
          <w:sz w:val="32"/>
        </w:rPr>
      </w:pPr>
    </w:p>
    <w:p w:rsidR="00AD2ED3" w:rsidRPr="00A32E5C" w:rsidRDefault="00B57EE5" w:rsidP="005654CC">
      <w:pPr>
        <w:jc w:val="center"/>
        <w:rPr>
          <w:b/>
          <w:sz w:val="32"/>
        </w:rPr>
      </w:pPr>
      <w:r w:rsidRPr="00A32E5C">
        <w:rPr>
          <w:b/>
          <w:sz w:val="32"/>
        </w:rPr>
        <w:t>Komunalac d.o.o.</w:t>
      </w:r>
    </w:p>
    <w:p w:rsidR="005654CC" w:rsidRPr="00A32E5C" w:rsidRDefault="009D2A37" w:rsidP="005654CC">
      <w:pPr>
        <w:jc w:val="center"/>
        <w:rPr>
          <w:sz w:val="32"/>
        </w:rPr>
      </w:pPr>
      <w:r w:rsidRPr="00A32E5C">
        <w:rPr>
          <w:b/>
          <w:sz w:val="32"/>
        </w:rPr>
        <w:t xml:space="preserve"> </w:t>
      </w:r>
    </w:p>
    <w:p w:rsidR="005654CC" w:rsidRPr="00A32E5C" w:rsidRDefault="005654CC" w:rsidP="005654CC">
      <w:pPr>
        <w:jc w:val="center"/>
        <w:rPr>
          <w:sz w:val="32"/>
        </w:rPr>
      </w:pPr>
    </w:p>
    <w:p w:rsidR="00B53AFE" w:rsidRPr="00A32E5C" w:rsidRDefault="00AE50D7" w:rsidP="00AE50D7">
      <w:pPr>
        <w:jc w:val="center"/>
        <w:rPr>
          <w:b/>
          <w:sz w:val="32"/>
          <w:szCs w:val="32"/>
        </w:rPr>
      </w:pPr>
      <w:r w:rsidRPr="00A32E5C">
        <w:rPr>
          <w:b/>
          <w:bCs/>
          <w:noProof/>
          <w:color w:val="000000"/>
          <w:sz w:val="32"/>
          <w:szCs w:val="32"/>
          <w:lang w:eastAsia="de-DE"/>
        </w:rPr>
        <w:t xml:space="preserve">Natječaj za </w:t>
      </w:r>
      <w:r w:rsidRPr="00A32E5C">
        <w:rPr>
          <w:b/>
          <w:sz w:val="32"/>
          <w:szCs w:val="32"/>
        </w:rPr>
        <w:t xml:space="preserve">predlaganje programa/projekata od interesa </w:t>
      </w:r>
    </w:p>
    <w:p w:rsidR="00B53AFE" w:rsidRPr="00A32E5C" w:rsidRDefault="00AE50D7" w:rsidP="00AE50D7">
      <w:pPr>
        <w:jc w:val="center"/>
        <w:rPr>
          <w:b/>
          <w:sz w:val="32"/>
          <w:szCs w:val="32"/>
        </w:rPr>
      </w:pPr>
      <w:r w:rsidRPr="00A32E5C">
        <w:rPr>
          <w:b/>
          <w:sz w:val="32"/>
          <w:szCs w:val="32"/>
        </w:rPr>
        <w:t xml:space="preserve">za </w:t>
      </w:r>
      <w:r w:rsidR="00B57EE5" w:rsidRPr="00A32E5C">
        <w:rPr>
          <w:b/>
          <w:sz w:val="32"/>
          <w:szCs w:val="32"/>
        </w:rPr>
        <w:t>opće dobro</w:t>
      </w:r>
      <w:r w:rsidR="00B53AFE" w:rsidRPr="00A32E5C">
        <w:rPr>
          <w:b/>
          <w:sz w:val="32"/>
          <w:szCs w:val="32"/>
        </w:rPr>
        <w:t xml:space="preserve"> koje provode udruge i neprofitne organizacija</w:t>
      </w:r>
    </w:p>
    <w:p w:rsidR="00AE50D7" w:rsidRPr="00A32E5C" w:rsidRDefault="009057DF" w:rsidP="00AE50D7">
      <w:pPr>
        <w:jc w:val="center"/>
        <w:rPr>
          <w:b/>
          <w:sz w:val="32"/>
          <w:szCs w:val="32"/>
        </w:rPr>
      </w:pPr>
      <w:r w:rsidRPr="00A32E5C">
        <w:rPr>
          <w:b/>
          <w:sz w:val="32"/>
          <w:szCs w:val="32"/>
        </w:rPr>
        <w:t xml:space="preserve"> za 20</w:t>
      </w:r>
      <w:r w:rsidR="001478F3">
        <w:rPr>
          <w:b/>
          <w:sz w:val="32"/>
          <w:szCs w:val="32"/>
        </w:rPr>
        <w:t>18</w:t>
      </w:r>
      <w:r w:rsidR="00AE50D7" w:rsidRPr="00A32E5C">
        <w:rPr>
          <w:b/>
          <w:sz w:val="32"/>
          <w:szCs w:val="32"/>
        </w:rPr>
        <w:t>. godinu</w:t>
      </w:r>
    </w:p>
    <w:p w:rsidR="005654CC" w:rsidRPr="00A32E5C" w:rsidRDefault="005654CC" w:rsidP="00CB3E74">
      <w:pPr>
        <w:pStyle w:val="SubTitle2"/>
        <w:jc w:val="left"/>
        <w:rPr>
          <w:lang w:val="hr-HR"/>
        </w:rPr>
      </w:pPr>
      <w:bookmarkStart w:id="0" w:name="_GoBack"/>
      <w:bookmarkEnd w:id="0"/>
    </w:p>
    <w:p w:rsidR="005654CC" w:rsidRPr="00A32E5C" w:rsidRDefault="00443B3D" w:rsidP="00E53AFB">
      <w:pPr>
        <w:pStyle w:val="SubTitle1"/>
        <w:rPr>
          <w:lang w:val="hr-HR"/>
        </w:rPr>
      </w:pPr>
      <w:r w:rsidRPr="00A32E5C">
        <w:rPr>
          <w:b w:val="0"/>
          <w:sz w:val="32"/>
          <w:szCs w:val="32"/>
          <w:lang w:val="hr-HR"/>
        </w:rPr>
        <w:t>O</w:t>
      </w:r>
      <w:r w:rsidR="005654CC" w:rsidRPr="00A32E5C">
        <w:rPr>
          <w:b w:val="0"/>
          <w:sz w:val="32"/>
          <w:szCs w:val="32"/>
          <w:lang w:val="hr-HR"/>
        </w:rPr>
        <w:t xml:space="preserve">brazac </w:t>
      </w:r>
      <w:r w:rsidRPr="00A32E5C">
        <w:rPr>
          <w:b w:val="0"/>
          <w:sz w:val="32"/>
          <w:szCs w:val="32"/>
          <w:lang w:val="hr-HR"/>
        </w:rPr>
        <w:t xml:space="preserve">opisa programa ili projekta  </w:t>
      </w:r>
      <w:r w:rsidR="005654CC" w:rsidRPr="00A32E5C">
        <w:rPr>
          <w:b w:val="0"/>
          <w:sz w:val="32"/>
          <w:szCs w:val="32"/>
          <w:lang w:val="hr-HR"/>
        </w:rPr>
        <w:br/>
      </w:r>
    </w:p>
    <w:p w:rsidR="009B2C16" w:rsidRPr="00A32E5C" w:rsidRDefault="009B2C16" w:rsidP="009B2C16">
      <w:pPr>
        <w:pStyle w:val="SubTitle1"/>
        <w:rPr>
          <w:b w:val="0"/>
          <w:sz w:val="32"/>
          <w:szCs w:val="32"/>
          <w:lang w:val="hr-HR"/>
        </w:rPr>
      </w:pPr>
      <w:r w:rsidRPr="00A32E5C">
        <w:rPr>
          <w:b w:val="0"/>
          <w:sz w:val="32"/>
          <w:szCs w:val="32"/>
          <w:lang w:val="hr-HR"/>
        </w:rPr>
        <w:t>Datum objave natječaja:</w:t>
      </w:r>
      <w:r>
        <w:rPr>
          <w:b w:val="0"/>
          <w:sz w:val="32"/>
          <w:szCs w:val="32"/>
          <w:lang w:val="hr-HR"/>
        </w:rPr>
        <w:t xml:space="preserve"> 10. kolovoza 2018.</w:t>
      </w:r>
      <w:r w:rsidRPr="00A32E5C">
        <w:rPr>
          <w:b w:val="0"/>
          <w:sz w:val="32"/>
          <w:szCs w:val="32"/>
          <w:lang w:val="hr-HR"/>
        </w:rPr>
        <w:t>.</w:t>
      </w:r>
    </w:p>
    <w:p w:rsidR="009B2C16" w:rsidRPr="00A32E5C" w:rsidRDefault="009B2C16" w:rsidP="009B2C16">
      <w:pPr>
        <w:pStyle w:val="SubTitle1"/>
        <w:rPr>
          <w:b w:val="0"/>
          <w:sz w:val="32"/>
          <w:szCs w:val="32"/>
          <w:lang w:val="hr-HR"/>
        </w:rPr>
      </w:pPr>
      <w:r w:rsidRPr="00A32E5C">
        <w:rPr>
          <w:b w:val="0"/>
          <w:sz w:val="32"/>
          <w:szCs w:val="32"/>
          <w:lang w:val="hr-HR"/>
        </w:rPr>
        <w:t xml:space="preserve">Rok za dostavu prijava na natječaj: </w:t>
      </w:r>
      <w:r>
        <w:rPr>
          <w:b w:val="0"/>
          <w:sz w:val="32"/>
          <w:szCs w:val="32"/>
          <w:lang w:val="hr-HR"/>
        </w:rPr>
        <w:t>01. prosinca 2018.</w:t>
      </w:r>
    </w:p>
    <w:p w:rsidR="00D92059" w:rsidRPr="00A32E5C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A32E5C" w:rsidRDefault="005654CC" w:rsidP="00D92059">
      <w:pPr>
        <w:rPr>
          <w:rFonts w:eastAsia="Arial Unicode MS"/>
          <w:b/>
          <w:bCs/>
        </w:rPr>
      </w:pPr>
    </w:p>
    <w:p w:rsidR="00B53AFE" w:rsidRPr="00A32E5C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A32E5C">
        <w:rPr>
          <w:b/>
        </w:rPr>
        <w:t>Molimo Vas da prije ispunjavanja Obrasca paž</w:t>
      </w:r>
      <w:r w:rsidR="00B53AFE" w:rsidRPr="00A32E5C">
        <w:rPr>
          <w:b/>
        </w:rPr>
        <w:t>ljivo pročitate Upute za prijavitelje</w:t>
      </w:r>
      <w:r w:rsidRPr="00A32E5C">
        <w:rPr>
          <w:b/>
        </w:rPr>
        <w:t xml:space="preserve"> </w:t>
      </w:r>
      <w:r w:rsidR="0028028D" w:rsidRPr="00A32E5C">
        <w:rPr>
          <w:b/>
        </w:rPr>
        <w:t xml:space="preserve">na </w:t>
      </w:r>
      <w:r w:rsidR="00F5052A" w:rsidRPr="00A32E5C">
        <w:rPr>
          <w:b/>
        </w:rPr>
        <w:t xml:space="preserve">Natječaj </w:t>
      </w:r>
      <w:r w:rsidR="00BE44FC" w:rsidRPr="00A32E5C">
        <w:rPr>
          <w:b/>
        </w:rPr>
        <w:t>za predlaganje programa/projekata od interesa za opće dobro koje provode udruge i druge neprofitne organizacije.</w:t>
      </w:r>
    </w:p>
    <w:p w:rsidR="00E53AFB" w:rsidRPr="00A32E5C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32E5C">
        <w:t>Obrazac pažljivo popunite i što je moguće jasnije da bi se mogla napraviti procjena kvalitete prijedloga programa</w:t>
      </w:r>
      <w:r w:rsidR="00846A6B" w:rsidRPr="00A32E5C">
        <w:t>/projekta</w:t>
      </w:r>
      <w:r w:rsidRPr="00A32E5C">
        <w:t xml:space="preserve">. Budite precizni i navedite dovoljno detalja koji će omogućiti jasnoću prijedloga. </w:t>
      </w: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t>Molimo da obrazac popunite korištenjem računala</w:t>
      </w: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32E5C" w:rsidRDefault="00074B02" w:rsidP="005654CC">
      <w:pPr>
        <w:ind w:hanging="13"/>
        <w:jc w:val="center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br w:type="page"/>
      </w:r>
    </w:p>
    <w:p w:rsidR="009D2A37" w:rsidRPr="00A32E5C" w:rsidRDefault="00DA7BEC" w:rsidP="003D4C05">
      <w:pPr>
        <w:ind w:hanging="13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lastRenderedPageBreak/>
        <w:t xml:space="preserve">Naziv </w:t>
      </w:r>
      <w:r w:rsidR="0075086E" w:rsidRPr="00A32E5C">
        <w:rPr>
          <w:rFonts w:eastAsia="Arial Unicode MS"/>
          <w:b/>
          <w:bCs/>
        </w:rPr>
        <w:t>programa</w:t>
      </w:r>
      <w:r w:rsidRPr="00A32E5C">
        <w:rPr>
          <w:rFonts w:eastAsia="Arial Unicode MS"/>
          <w:b/>
          <w:bCs/>
        </w:rPr>
        <w:t>/projekta</w:t>
      </w:r>
      <w:r w:rsidR="0075086E" w:rsidRPr="00A32E5C">
        <w:rPr>
          <w:rFonts w:eastAsia="Arial Unicode MS"/>
          <w:b/>
          <w:bCs/>
        </w:rPr>
        <w:t>:  _________________</w:t>
      </w:r>
      <w:r w:rsidR="003D4C05" w:rsidRPr="00A32E5C">
        <w:rPr>
          <w:rFonts w:eastAsia="Arial Unicode MS"/>
          <w:b/>
          <w:bCs/>
        </w:rPr>
        <w:t>___</w:t>
      </w:r>
      <w:r w:rsidR="0075086E" w:rsidRPr="00A32E5C">
        <w:rPr>
          <w:rFonts w:eastAsia="Arial Unicode MS"/>
          <w:b/>
          <w:bCs/>
        </w:rPr>
        <w:t>_____________________________________________</w:t>
      </w:r>
    </w:p>
    <w:p w:rsidR="005654CC" w:rsidRPr="00A32E5C" w:rsidRDefault="00DA7BEC" w:rsidP="00074B02">
      <w:pPr>
        <w:ind w:hanging="13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t xml:space="preserve">Naziv prijavitelja </w:t>
      </w:r>
      <w:r w:rsidR="003D4C05" w:rsidRPr="00A32E5C">
        <w:rPr>
          <w:rFonts w:eastAsia="Arial Unicode MS"/>
          <w:b/>
          <w:bCs/>
        </w:rPr>
        <w:t>programa</w:t>
      </w:r>
      <w:r w:rsidRPr="00A32E5C">
        <w:rPr>
          <w:rFonts w:eastAsia="Arial Unicode MS"/>
          <w:b/>
          <w:bCs/>
        </w:rPr>
        <w:t>/projekta</w:t>
      </w:r>
      <w:r w:rsidR="003D4C05" w:rsidRPr="00A32E5C">
        <w:rPr>
          <w:rFonts w:eastAsia="Arial Unicode MS"/>
          <w:b/>
          <w:bCs/>
        </w:rPr>
        <w:t>:  ________________________________________________________</w:t>
      </w:r>
    </w:p>
    <w:p w:rsidR="00092880" w:rsidRPr="00A32E5C" w:rsidRDefault="00092880" w:rsidP="00074B02">
      <w:pPr>
        <w:rPr>
          <w:rFonts w:eastAsia="Arial Unicode MS"/>
          <w:b/>
          <w:bCs/>
        </w:rPr>
      </w:pPr>
    </w:p>
    <w:tbl>
      <w:tblPr>
        <w:tblW w:w="10005" w:type="dxa"/>
        <w:tblInd w:w="3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403"/>
        <w:gridCol w:w="483"/>
        <w:gridCol w:w="12"/>
        <w:gridCol w:w="8"/>
        <w:gridCol w:w="234"/>
        <w:gridCol w:w="347"/>
        <w:gridCol w:w="275"/>
        <w:gridCol w:w="26"/>
        <w:gridCol w:w="263"/>
        <w:gridCol w:w="25"/>
        <w:gridCol w:w="6"/>
        <w:gridCol w:w="284"/>
        <w:gridCol w:w="371"/>
        <w:gridCol w:w="165"/>
        <w:gridCol w:w="268"/>
        <w:gridCol w:w="233"/>
        <w:gridCol w:w="38"/>
        <w:gridCol w:w="201"/>
        <w:gridCol w:w="141"/>
        <w:gridCol w:w="296"/>
        <w:gridCol w:w="87"/>
        <w:gridCol w:w="219"/>
        <w:gridCol w:w="674"/>
        <w:gridCol w:w="242"/>
        <w:gridCol w:w="1327"/>
        <w:gridCol w:w="365"/>
      </w:tblGrid>
      <w:tr w:rsidR="00092880" w:rsidRPr="00A32E5C" w:rsidTr="00A32E5C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b/>
              </w:rPr>
              <w:br w:type="page"/>
            </w:r>
            <w:r w:rsidRPr="00A32E5C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32E5C" w:rsidRDefault="00092880" w:rsidP="00DA7BE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OPĆI PODACI O PRIJAVITELJ</w:t>
            </w:r>
            <w:r w:rsidR="001E514E" w:rsidRPr="00A32E5C">
              <w:rPr>
                <w:rFonts w:eastAsia="Arial Unicode MS"/>
                <w:b/>
                <w:sz w:val="22"/>
                <w:szCs w:val="22"/>
              </w:rPr>
              <w:t>U PROGRAMA</w:t>
            </w:r>
            <w:r w:rsidR="00DA7BEC" w:rsidRPr="00A32E5C">
              <w:rPr>
                <w:rFonts w:eastAsia="Arial Unicode MS"/>
                <w:b/>
                <w:sz w:val="22"/>
                <w:szCs w:val="22"/>
              </w:rPr>
              <w:t>/PROJEKTA</w:t>
            </w:r>
            <w:r w:rsidR="001E514E" w:rsidRPr="00A32E5C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A32E5C">
              <w:rPr>
                <w:rFonts w:eastAsia="Arial Unicode MS"/>
                <w:b/>
                <w:sz w:val="22"/>
                <w:szCs w:val="22"/>
              </w:rPr>
              <w:t>I PARTNERIMA</w:t>
            </w: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A32E5C" w:rsidRDefault="00092880" w:rsidP="00DA7BE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OSNOVNI PODACI O ORGANIZACIJI – PRIJAVITELJU PROGRAMA</w:t>
            </w:r>
            <w:r w:rsidR="00DA7BEC" w:rsidRPr="00A32E5C">
              <w:rPr>
                <w:rFonts w:eastAsia="Arial Unicode MS"/>
                <w:b/>
                <w:sz w:val="22"/>
                <w:szCs w:val="22"/>
              </w:rPr>
              <w:t>/PROJEKTA</w:t>
            </w:r>
            <w:r w:rsidRPr="00A32E5C">
              <w:rPr>
                <w:rFonts w:eastAsia="Arial Unicode MS"/>
                <w:b/>
                <w:sz w:val="22"/>
                <w:szCs w:val="22"/>
              </w:rPr>
              <w:t xml:space="preserve"> I PARTNERIMA</w:t>
            </w: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Naziv organizacije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3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(npr. predsjednik/-</w:t>
            </w:r>
            <w:proofErr w:type="spellStart"/>
            <w:r w:rsidRPr="00A32E5C">
              <w:rPr>
                <w:rFonts w:eastAsia="Arial Unicode MS"/>
                <w:i/>
                <w:sz w:val="16"/>
                <w:szCs w:val="16"/>
              </w:rPr>
              <w:t>ca</w:t>
            </w:r>
            <w:proofErr w:type="spellEnd"/>
            <w:r w:rsidRPr="00A32E5C">
              <w:rPr>
                <w:rFonts w:eastAsia="Arial Unicode MS"/>
                <w:i/>
                <w:sz w:val="16"/>
                <w:szCs w:val="16"/>
              </w:rPr>
              <w:t>, direktor/-</w:t>
            </w:r>
            <w:proofErr w:type="spellStart"/>
            <w:r w:rsidRPr="00A32E5C">
              <w:rPr>
                <w:rFonts w:eastAsia="Arial Unicode MS"/>
                <w:i/>
                <w:sz w:val="16"/>
                <w:szCs w:val="16"/>
              </w:rPr>
              <w:t>ica</w:t>
            </w:r>
            <w:proofErr w:type="spellEnd"/>
            <w:r w:rsidRPr="00A32E5C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Internetska stranica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C84BA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12. 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Datum i godina upisa u matični registar</w:t>
            </w:r>
            <w:r w:rsidR="00F5052A" w:rsidRPr="00A32E5C">
              <w:rPr>
                <w:rFonts w:eastAsia="Arial Unicode MS"/>
                <w:sz w:val="22"/>
                <w:szCs w:val="22"/>
              </w:rPr>
              <w:t xml:space="preserve"> (Registar udruga)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C84BA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OIB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RNO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Ciljevi osnivanja,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Svrha i područje djelovanja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Ukupan broj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52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od toga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građana</w:t>
            </w:r>
          </w:p>
        </w:tc>
        <w:tc>
          <w:tcPr>
            <w:tcW w:w="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pravnih osoba</w:t>
            </w:r>
          </w:p>
        </w:tc>
        <w:tc>
          <w:tcPr>
            <w:tcW w:w="2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Udio volonterskog rada u organizaciji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osoba koje volontiraju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sati volonterskog rada ostvarenih u godini koja prethodi godini raspisivanja poziva</w:t>
            </w:r>
            <w:r w:rsidR="009D56AC" w:rsidRPr="00A32E5C">
              <w:rPr>
                <w:rFonts w:eastAsia="Arial Unicode MS"/>
                <w:sz w:val="22"/>
                <w:szCs w:val="22"/>
              </w:rPr>
              <w:t xml:space="preserve"> (registrirano pri Ministarstvo socijalne politike i mladih)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Broj zaposlenih na dan prijave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Je li vaša organizacija u sustavu PDV-a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32E5C" w:rsidRDefault="00DE4F4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</w:t>
            </w:r>
            <w:r w:rsidR="00A60CD4" w:rsidRPr="00A32E5C">
              <w:rPr>
                <w:rFonts w:eastAsia="Arial Unicode MS"/>
                <w:sz w:val="22"/>
                <w:szCs w:val="22"/>
              </w:rPr>
              <w:t>a</w:t>
            </w:r>
            <w:r w:rsidR="00CE3EB2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32E5C" w:rsidRDefault="00DE4F4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</w:t>
            </w:r>
            <w:r w:rsidR="00A60CD4" w:rsidRPr="00A32E5C">
              <w:rPr>
                <w:rFonts w:eastAsia="Arial Unicode MS"/>
                <w:sz w:val="22"/>
                <w:szCs w:val="22"/>
              </w:rPr>
              <w:t>e</w:t>
            </w:r>
            <w:r w:rsidR="00CE3EB2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Ukupno ostvareni prihod organizacije u godini koja prethodi godini raspisivanja poziva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DE4F46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2E5C" w:rsidRDefault="00DE4F4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26.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A32E5C" w:rsidRDefault="00DE4F4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Od toga ostvareno od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(upišite iznos)</w:t>
            </w: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lastRenderedPageBreak/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građana i kućanstava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povezanih neprofitnih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E33E2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prihoda od članarine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E33E2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prihoda iz EU fondova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790F0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</w:t>
            </w:r>
            <w:r w:rsidR="00790F0E" w:rsidRPr="00A32E5C">
              <w:rPr>
                <w:rFonts w:eastAsia="Arial Unicode MS"/>
                <w:sz w:val="22"/>
                <w:szCs w:val="22"/>
              </w:rPr>
              <w:t>7</w:t>
            </w:r>
            <w:r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FC1CF3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v</w:t>
            </w:r>
            <w:r w:rsidR="00CE3EB2" w:rsidRPr="00A32E5C">
              <w:rPr>
                <w:rFonts w:eastAsia="Arial Unicode MS"/>
                <w:sz w:val="22"/>
                <w:szCs w:val="22"/>
              </w:rPr>
              <w:t xml:space="preserve">lastiti prostor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FC1CF3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</w:t>
            </w:r>
            <w:r w:rsidR="00CE3EB2" w:rsidRPr="00A32E5C">
              <w:rPr>
                <w:rFonts w:eastAsia="Arial Unicode MS"/>
                <w:sz w:val="22"/>
                <w:szCs w:val="22"/>
              </w:rPr>
              <w:t>znajmljeni</w:t>
            </w:r>
            <w:r w:rsidR="009D56AC" w:rsidRPr="00A32E5C">
              <w:rPr>
                <w:rFonts w:eastAsia="Arial Unicode MS"/>
                <w:sz w:val="22"/>
                <w:szCs w:val="22"/>
              </w:rPr>
              <w:t xml:space="preserve"> prostor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FC1CF3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</w:t>
            </w:r>
            <w:r w:rsidR="00CE3EB2" w:rsidRPr="00A32E5C">
              <w:rPr>
                <w:rFonts w:eastAsia="Arial Unicode MS"/>
                <w:sz w:val="22"/>
                <w:szCs w:val="22"/>
              </w:rPr>
              <w:t xml:space="preserve">rostor općine/grada/županije/RH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790F0E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28</w:t>
            </w:r>
            <w:r w:rsidR="00CE3EB2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790F0E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29</w:t>
            </w:r>
            <w:r w:rsidR="00CE3EB2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B1713C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32E5C" w:rsidRDefault="00790F0E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30</w:t>
            </w:r>
            <w:r w:rsidR="00B1713C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A32E5C" w:rsidRDefault="00B1713C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32E5C" w:rsidRDefault="00B1713C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32E5C" w:rsidRDefault="007947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 xml:space="preserve">1. PARTNERSKA ORGANIZACIJA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Naziv organizacije:</w:t>
            </w:r>
          </w:p>
        </w:tc>
        <w:tc>
          <w:tcPr>
            <w:tcW w:w="60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Adresa (ulica i broj):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Grad: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Županija: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Telefon: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Mobitel: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Telefaks: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Adresa e-pošte: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Internetska stranica: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Godina osnutka: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Registarski broj: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Registrirana pri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Djelatnost organizacije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Ukupno ostvareni  prihod u 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zaposlenih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odobrenih bespovratnih potpora u 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Organizacija djeluje u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(označiti)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a) vlastitom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b) iznajmljenom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c) prostoru općine/grada/županije/RH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OIB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RNO / MBS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A32E5C" w:rsidRDefault="00384E30" w:rsidP="00DA7BE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PODACI O PROGRAMU</w:t>
            </w:r>
            <w:r w:rsidR="00DA7BEC" w:rsidRPr="00A32E5C">
              <w:rPr>
                <w:rFonts w:eastAsia="Arial Unicode MS"/>
                <w:b/>
                <w:sz w:val="22"/>
                <w:szCs w:val="22"/>
              </w:rPr>
              <w:t>/PROJEKTU</w:t>
            </w: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Naziv programa</w:t>
            </w:r>
            <w:r w:rsidR="00DA7BEC" w:rsidRPr="00A32E5C">
              <w:rPr>
                <w:rFonts w:eastAsia="Arial Unicode MS"/>
                <w:sz w:val="22"/>
                <w:szCs w:val="22"/>
              </w:rPr>
              <w:t>/projekta</w:t>
            </w:r>
            <w:r w:rsidRPr="00A32E5C">
              <w:rPr>
                <w:rFonts w:eastAsia="Arial Unicode MS"/>
                <w:sz w:val="22"/>
                <w:szCs w:val="22"/>
              </w:rPr>
              <w:t>:</w:t>
            </w:r>
          </w:p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</w:t>
            </w:r>
            <w:r w:rsidR="00384E30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Sažetak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>(</w:t>
            </w:r>
            <w:r w:rsidR="00FC1CF3" w:rsidRPr="00A32E5C">
              <w:rPr>
                <w:rFonts w:eastAsia="Arial Unicode MS"/>
                <w:sz w:val="22"/>
                <w:szCs w:val="22"/>
              </w:rPr>
              <w:t xml:space="preserve">ukratko predstavite osnovne informacije o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>u najviše 30 riječi)</w:t>
            </w:r>
          </w:p>
        </w:tc>
      </w:tr>
      <w:tr w:rsidR="00384E30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3</w:t>
            </w:r>
            <w:r w:rsidR="00384E30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Predviđeno trajanje provedbe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>u mjesecima:</w:t>
            </w:r>
          </w:p>
        </w:tc>
      </w:tr>
      <w:tr w:rsidR="00384E30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4</w:t>
            </w:r>
            <w:r w:rsidR="00384E30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Područje provedbe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="00DA7BEC" w:rsidRPr="00A32E5C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 xml:space="preserve">(navedite područje </w:t>
            </w:r>
            <w:r w:rsidR="009D56AC" w:rsidRPr="00A32E5C">
              <w:rPr>
                <w:rFonts w:eastAsia="Arial Unicode MS"/>
                <w:i/>
                <w:sz w:val="16"/>
                <w:szCs w:val="16"/>
              </w:rPr>
              <w:t xml:space="preserve">društvenog djelovanja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</w:tr>
      <w:tr w:rsidR="00384E30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5</w:t>
            </w:r>
            <w:r w:rsidR="00384E30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Zemljopisno područje provedbe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="00DA7BEC" w:rsidRPr="00A32E5C">
              <w:rPr>
                <w:rFonts w:eastAsia="Arial Unicode MS"/>
                <w:i/>
                <w:iCs/>
                <w:sz w:val="16"/>
                <w:szCs w:val="16"/>
              </w:rPr>
              <w:t xml:space="preserve"> </w:t>
            </w:r>
            <w:r w:rsidRPr="00A32E5C">
              <w:rPr>
                <w:rFonts w:eastAsia="Arial Unicode MS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85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područje cijele Republike Hrvatske</w:t>
            </w: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85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85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6</w:t>
            </w:r>
            <w:r w:rsidR="00774104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Ukupan iznos potreban za provedbu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Pr="00A32E5C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6</w:t>
            </w:r>
            <w:r w:rsidR="00774104" w:rsidRPr="00A32E5C">
              <w:rPr>
                <w:rFonts w:eastAsia="Arial Unicode MS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9D56AC" w:rsidP="00A32E5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Iznos koji se traži od </w:t>
            </w:r>
            <w:r w:rsidR="00A32E5C">
              <w:rPr>
                <w:rFonts w:eastAsia="Arial Unicode MS"/>
                <w:sz w:val="22"/>
                <w:szCs w:val="22"/>
              </w:rPr>
              <w:t>tvrtke</w:t>
            </w:r>
            <w:r w:rsidR="009D1A02" w:rsidRPr="00A32E5C">
              <w:rPr>
                <w:rFonts w:eastAsia="Arial Unicode MS"/>
                <w:sz w:val="22"/>
                <w:szCs w:val="22"/>
              </w:rPr>
              <w:t xml:space="preserve"> Komunalac d.o.o. Koprivnica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(do</w:t>
            </w:r>
            <w:r w:rsidR="00A307CF" w:rsidRPr="00A32E5C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="00774104" w:rsidRPr="00A32E5C">
              <w:rPr>
                <w:rFonts w:eastAsia="Arial Unicode MS"/>
                <w:i/>
                <w:sz w:val="16"/>
                <w:szCs w:val="16"/>
              </w:rPr>
              <w:t xml:space="preserve">% ukupne </w:t>
            </w:r>
            <w:r w:rsidR="00774104" w:rsidRPr="00A32E5C">
              <w:rPr>
                <w:rFonts w:eastAsia="Arial Unicode MS"/>
                <w:sz w:val="16"/>
                <w:szCs w:val="16"/>
              </w:rPr>
              <w:t>vrijednosti projekta/programa)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6</w:t>
            </w:r>
            <w:r w:rsidR="00384E30" w:rsidRPr="00A32E5C">
              <w:rPr>
                <w:rFonts w:eastAsia="Arial Unicode MS"/>
                <w:sz w:val="22"/>
                <w:szCs w:val="22"/>
              </w:rPr>
              <w:t>.2.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Je li za provedbu zatražen ili osiguran iznos iz javnih izvora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Ako je odgovor na prethodno pitanje da,</w:t>
            </w:r>
            <w:r w:rsidR="00774104" w:rsidRPr="00A32E5C">
              <w:rPr>
                <w:rFonts w:eastAsia="Arial Unicode MS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7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Navedite način na koji ste utvrdili postojanje problema i došli do procjene potreba koje namjeravate riješiti ovim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programom/</w:t>
            </w:r>
            <w:r w:rsidRPr="00A32E5C">
              <w:rPr>
                <w:rFonts w:eastAsia="Arial Unicode MS"/>
                <w:sz w:val="22"/>
                <w:szCs w:val="22"/>
              </w:rPr>
              <w:t>projektom, a na temelju koje ste pripremili prijedlog projekta/programa?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8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Navedite i opišite ciljeve koji se namjeravaju ostvariti provedbom predloženog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="00FC1CF3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9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očekivani utjecaj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 xml:space="preserve">– na koji će način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program/projekt</w:t>
            </w:r>
            <w:r w:rsidRPr="00A32E5C">
              <w:rPr>
                <w:rFonts w:eastAsia="Arial Unicode MS"/>
                <w:sz w:val="22"/>
                <w:szCs w:val="22"/>
              </w:rPr>
              <w:t xml:space="preserve"> utjecati na ciljanu skupinu i krajnje korisnike u dugoročnom razdoblju.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10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mjerljive rezultate koje očekujete po završetku provođenja vašeg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="00FC1CF3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11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Objasnite na koji način i kojim sadržajima predloženi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program/projekt </w:t>
            </w:r>
            <w:r w:rsidRPr="00A32E5C">
              <w:rPr>
                <w:rFonts w:eastAsia="Arial Unicode MS"/>
                <w:sz w:val="22"/>
                <w:szCs w:val="22"/>
              </w:rPr>
              <w:t>doprinosi ostvarenju općeg i posebnih ciljeva utvrđenih pozivom ili natječajem</w:t>
            </w:r>
            <w:r w:rsidR="00FC1CF3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12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  <w:r w:rsidR="00BC1C1A" w:rsidRPr="00A32E5C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Detaljan opis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>(najviše 2000 znakova)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13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Tko su ciljane skupine </w:t>
            </w:r>
            <w:r w:rsidR="004200EB" w:rsidRPr="00A32E5C">
              <w:rPr>
                <w:rFonts w:eastAsia="Arial Unicode MS"/>
                <w:sz w:val="22"/>
                <w:szCs w:val="22"/>
              </w:rPr>
              <w:t>(skupine na koju programske</w:t>
            </w:r>
            <w:r w:rsidR="00DA7BEC" w:rsidRPr="00A32E5C">
              <w:rPr>
                <w:rFonts w:eastAsia="Arial Unicode MS"/>
                <w:sz w:val="22"/>
                <w:szCs w:val="22"/>
              </w:rPr>
              <w:t>/projektne</w:t>
            </w:r>
            <w:r w:rsidR="004200EB" w:rsidRPr="00A32E5C">
              <w:rPr>
                <w:rFonts w:eastAsia="Arial Unicode MS"/>
                <w:sz w:val="22"/>
                <w:szCs w:val="22"/>
              </w:rPr>
              <w:t xml:space="preserve"> aktivnosti izravno utječu) </w:t>
            </w:r>
            <w:r w:rsidRPr="00A32E5C">
              <w:rPr>
                <w:rFonts w:eastAsia="Arial Unicode MS"/>
                <w:sz w:val="22"/>
                <w:szCs w:val="22"/>
              </w:rPr>
              <w:t xml:space="preserve">obuhvaćene projektom, njihov broj i struktura (npr. po dobi, spolu i sl.)? 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14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Tko su krajnji korisnici projekta (</w:t>
            </w:r>
            <w:r w:rsidR="004200EB" w:rsidRPr="00A32E5C">
              <w:rPr>
                <w:rFonts w:eastAsia="Arial Unicode MS"/>
                <w:sz w:val="22"/>
                <w:szCs w:val="22"/>
              </w:rPr>
              <w:t xml:space="preserve">pojedinci, skupine, organizacije koje nisu izravno uključene u provedbu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</w:t>
            </w:r>
            <w:r w:rsidR="004200EB" w:rsidRPr="00A32E5C">
              <w:rPr>
                <w:rFonts w:eastAsia="Arial Unicode MS"/>
                <w:sz w:val="22"/>
                <w:szCs w:val="22"/>
              </w:rPr>
              <w:t>projekta</w:t>
            </w:r>
            <w:r w:rsidR="00A307CF" w:rsidRPr="00A32E5C">
              <w:rPr>
                <w:rFonts w:eastAsia="Arial Unicode MS"/>
                <w:sz w:val="22"/>
                <w:szCs w:val="22"/>
              </w:rPr>
              <w:t>)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15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</w:t>
            </w:r>
            <w:r w:rsidRPr="00A32E5C">
              <w:rPr>
                <w:rFonts w:eastAsia="Arial Unicode MS"/>
                <w:sz w:val="22"/>
                <w:szCs w:val="22"/>
              </w:rPr>
              <w:t xml:space="preserve">projekta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(po potrebi proširite tablicu)</w:t>
            </w:r>
            <w:r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Vremensko razdoblje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Očekivani rezultati</w:t>
            </w: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A32E5C" w:rsidRDefault="00706D98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A32E5C" w:rsidRDefault="00706D98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A32E5C" w:rsidRDefault="00706D98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16</w:t>
            </w:r>
            <w:r w:rsidR="00727351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A32E5C" w:rsidRDefault="00727351" w:rsidP="00DA7BE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  <w:shd w:val="clear" w:color="auto" w:fill="FFFFCC"/>
              </w:rPr>
              <w:t>Odgovorne osobe za provedbu programa</w:t>
            </w:r>
            <w:r w:rsidR="00DA7BEC" w:rsidRPr="00A32E5C">
              <w:rPr>
                <w:rFonts w:eastAsia="Arial Unicode MS"/>
                <w:sz w:val="22"/>
                <w:szCs w:val="22"/>
                <w:shd w:val="clear" w:color="auto" w:fill="FFFFCC"/>
              </w:rPr>
              <w:t>/projekta</w:t>
            </w:r>
          </w:p>
        </w:tc>
      </w:tr>
      <w:tr w:rsidR="00DE50A6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A32E5C" w:rsidRDefault="00DE50A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A32E5C" w:rsidRDefault="00DE50A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Voditeljica / voditelj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A32E5C" w:rsidRDefault="00DE50A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E50A6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A32E5C" w:rsidRDefault="00225611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A32E5C" w:rsidRDefault="00DE50A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Izvoditelji/</w:t>
            </w:r>
            <w:proofErr w:type="spellStart"/>
            <w:r w:rsidRPr="00A32E5C">
              <w:rPr>
                <w:rFonts w:eastAsia="Arial Unicode MS"/>
                <w:sz w:val="22"/>
                <w:szCs w:val="22"/>
              </w:rPr>
              <w:t>ce</w:t>
            </w:r>
            <w:proofErr w:type="spellEnd"/>
            <w:r w:rsidRPr="00A32E5C">
              <w:rPr>
                <w:rFonts w:eastAsia="Arial Unicode MS"/>
                <w:sz w:val="22"/>
                <w:szCs w:val="22"/>
              </w:rPr>
              <w:t xml:space="preserve">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A32E5C" w:rsidRDefault="00DE50A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A307CF" w:rsidP="00F8035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</w:t>
            </w:r>
            <w:r w:rsidR="00F80356" w:rsidRPr="00A32E5C">
              <w:rPr>
                <w:rFonts w:eastAsia="Arial Unicode MS"/>
                <w:sz w:val="22"/>
                <w:szCs w:val="22"/>
              </w:rPr>
              <w:t>7</w:t>
            </w:r>
            <w:r w:rsidR="008115ED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Broj volontera koji sudjeluju u provedbi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F8035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18</w:t>
            </w:r>
            <w:r w:rsidR="008115ED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Broj zaposlenih osoba koje sudjeluju u provedbi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>(</w:t>
            </w:r>
            <w:r w:rsidRPr="00A32E5C">
              <w:rPr>
                <w:rFonts w:eastAsia="Arial Unicode MS"/>
                <w:sz w:val="16"/>
                <w:szCs w:val="16"/>
              </w:rPr>
              <w:t>navesti za sve organizacije</w:t>
            </w:r>
            <w:r w:rsidRPr="00A32E5C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9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F8035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19</w:t>
            </w:r>
            <w:r w:rsidR="008115ED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Vanjski/e stručni/e suradnici/</w:t>
            </w:r>
            <w:proofErr w:type="spellStart"/>
            <w:r w:rsidRPr="00A32E5C">
              <w:rPr>
                <w:rFonts w:eastAsia="Arial Unicode MS"/>
                <w:sz w:val="22"/>
                <w:szCs w:val="22"/>
              </w:rPr>
              <w:t>ce</w:t>
            </w:r>
            <w:proofErr w:type="spellEnd"/>
            <w:r w:rsidRPr="00A32E5C">
              <w:rPr>
                <w:rFonts w:eastAsia="Arial Unicode MS"/>
                <w:sz w:val="22"/>
                <w:szCs w:val="22"/>
              </w:rPr>
              <w:t xml:space="preserve"> koji/e sudjeluju u provedbi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F8035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20</w:t>
            </w:r>
            <w:r w:rsidR="004B4527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9CA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Kratak opis </w:t>
            </w:r>
            <w:r w:rsidR="00E219CA" w:rsidRPr="00A32E5C">
              <w:rPr>
                <w:rFonts w:eastAsia="Arial Unicode MS"/>
                <w:sz w:val="22"/>
                <w:szCs w:val="22"/>
              </w:rPr>
              <w:t xml:space="preserve">provedenih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programa/projekata </w:t>
            </w:r>
            <w:r w:rsidR="00E219CA" w:rsidRPr="00A32E5C">
              <w:rPr>
                <w:rFonts w:eastAsia="Arial Unicode MS"/>
                <w:sz w:val="22"/>
                <w:szCs w:val="22"/>
              </w:rPr>
              <w:t>u protekle dvije godine.</w:t>
            </w:r>
          </w:p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E219CA" w:rsidP="00F8035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</w:t>
            </w:r>
            <w:r w:rsidR="00F80356" w:rsidRPr="00A32E5C">
              <w:rPr>
                <w:rFonts w:eastAsia="Arial Unicode MS"/>
                <w:sz w:val="22"/>
                <w:szCs w:val="22"/>
              </w:rPr>
              <w:t>1</w:t>
            </w:r>
            <w:r w:rsidR="008115ED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32E5C" w:rsidRDefault="008115ED" w:rsidP="00DA7BEC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Provodi li se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program/projekt </w:t>
            </w:r>
            <w:r w:rsidRPr="00A32E5C">
              <w:rPr>
                <w:rFonts w:eastAsia="Arial Unicode MS"/>
                <w:sz w:val="22"/>
                <w:szCs w:val="22"/>
              </w:rPr>
              <w:t>u partnerstvu?  (u slučaju potvrdnog od</w:t>
            </w:r>
            <w:r w:rsidR="00E219CA" w:rsidRPr="00A32E5C">
              <w:rPr>
                <w:rFonts w:eastAsia="Arial Unicode MS"/>
                <w:sz w:val="22"/>
                <w:szCs w:val="22"/>
              </w:rPr>
              <w:t>govora, odgovoriti i na pitanje 23.</w:t>
            </w:r>
            <w:r w:rsidRPr="00A32E5C">
              <w:rPr>
                <w:rFonts w:eastAsia="Arial Unicode MS"/>
                <w:sz w:val="22"/>
                <w:szCs w:val="22"/>
              </w:rPr>
              <w:t>)</w:t>
            </w: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Ne.</w:t>
            </w:r>
          </w:p>
        </w:tc>
        <w:tc>
          <w:tcPr>
            <w:tcW w:w="58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F8035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lastRenderedPageBreak/>
              <w:t>22</w:t>
            </w:r>
            <w:r w:rsidR="008115ED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32E5C" w:rsidRDefault="008115ED" w:rsidP="00DA7BEC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ulogu/doprinos partnerske organizacije u provedbi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programa/projekta.</w:t>
            </w:r>
          </w:p>
        </w:tc>
      </w:tr>
      <w:tr w:rsidR="00C9700B" w:rsidRPr="00A32E5C" w:rsidTr="00A32E5C">
        <w:trPr>
          <w:trHeight w:val="108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Pr="00A32E5C" w:rsidRDefault="00C9700B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639FA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A32E5C" w:rsidRDefault="00F8035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23</w:t>
            </w:r>
            <w:r w:rsidR="000639F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A32E5C" w:rsidRDefault="000639FA" w:rsidP="00DA7BEC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na koji način planirate uključiti građane i građanke u aktivnosti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programa/projekata</w:t>
            </w:r>
            <w:r w:rsidRPr="00A32E5C">
              <w:rPr>
                <w:rFonts w:eastAsia="Arial Unicode MS"/>
                <w:sz w:val="22"/>
                <w:szCs w:val="22"/>
              </w:rPr>
              <w:t xml:space="preserve"> informirati širu javnost o tijeku provedbe </w:t>
            </w:r>
            <w:r w:rsidR="001C720E" w:rsidRPr="00A32E5C">
              <w:rPr>
                <w:rFonts w:eastAsia="Arial Unicode MS"/>
                <w:sz w:val="22"/>
                <w:szCs w:val="22"/>
              </w:rPr>
              <w:t>i rezultatima programa</w:t>
            </w:r>
            <w:r w:rsidR="00DA7BEC" w:rsidRPr="00A32E5C">
              <w:rPr>
                <w:rFonts w:eastAsia="Arial Unicode MS"/>
                <w:sz w:val="22"/>
                <w:szCs w:val="22"/>
              </w:rPr>
              <w:t>/projekta.</w:t>
            </w:r>
          </w:p>
        </w:tc>
      </w:tr>
      <w:tr w:rsidR="000639FA" w:rsidRPr="00A32E5C" w:rsidTr="00A32E5C">
        <w:trPr>
          <w:trHeight w:val="108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A32E5C" w:rsidRDefault="000639FA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B13D30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13D30" w:rsidRPr="00A32E5C" w:rsidRDefault="00E8273A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 xml:space="preserve">III. 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D30" w:rsidRPr="00A32E5C" w:rsidRDefault="00E8273A" w:rsidP="008706A3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VREDNOVANJE REZULTATA</w:t>
            </w:r>
          </w:p>
        </w:tc>
      </w:tr>
      <w:tr w:rsidR="00B13D30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3D30" w:rsidRPr="00A32E5C" w:rsidRDefault="00E8273A" w:rsidP="00E8273A">
            <w:pPr>
              <w:rPr>
                <w:rFonts w:eastAsia="Arial Unicode MS"/>
              </w:rPr>
            </w:pPr>
            <w:r w:rsidRPr="00A32E5C">
              <w:rPr>
                <w:rFonts w:eastAsia="Arial Unicode MS"/>
              </w:rPr>
              <w:t xml:space="preserve">1.    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3D30" w:rsidRPr="00A32E5C" w:rsidRDefault="00E8273A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na koji način će se izvršiti praćenje i vrednovanje postignuća rezultata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programa/projekata </w:t>
            </w:r>
            <w:r w:rsidRPr="00A32E5C">
              <w:rPr>
                <w:rFonts w:eastAsia="Arial Unicode MS"/>
                <w:sz w:val="22"/>
                <w:szCs w:val="22"/>
              </w:rPr>
              <w:t>i njegov utjecaj na ispunjavanje ciljeva javnog natječaja</w:t>
            </w:r>
          </w:p>
        </w:tc>
      </w:tr>
      <w:tr w:rsidR="00B13D30" w:rsidRPr="00A32E5C" w:rsidTr="00A32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/>
        </w:trPr>
        <w:tc>
          <w:tcPr>
            <w:tcW w:w="10005" w:type="dxa"/>
            <w:gridSpan w:val="33"/>
          </w:tcPr>
          <w:p w:rsidR="00B13D30" w:rsidRPr="00A32E5C" w:rsidRDefault="00B13D30" w:rsidP="008706A3">
            <w:pPr>
              <w:tabs>
                <w:tab w:val="left" w:pos="2301"/>
              </w:tabs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B13D30" w:rsidRPr="00A32E5C" w:rsidRDefault="00B13D30" w:rsidP="008706A3">
            <w:pPr>
              <w:tabs>
                <w:tab w:val="left" w:pos="2301"/>
              </w:tabs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B13D30" w:rsidRPr="00A32E5C" w:rsidRDefault="00B13D30" w:rsidP="008706A3">
            <w:pPr>
              <w:tabs>
                <w:tab w:val="left" w:pos="2301"/>
              </w:tabs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A32E5C" w:rsidRPr="00A32E5C" w:rsidTr="00A32E5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0005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C" w:rsidRPr="00A32E5C" w:rsidRDefault="00A32E5C" w:rsidP="00A32E5C">
            <w:pPr>
              <w:tabs>
                <w:tab w:val="left" w:pos="2400"/>
              </w:tabs>
              <w:snapToGrid w:val="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IV.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A32E5C">
              <w:rPr>
                <w:rFonts w:eastAsia="Arial Unicode MS"/>
                <w:b/>
                <w:sz w:val="22"/>
                <w:szCs w:val="22"/>
              </w:rPr>
              <w:t>ODRŽIVOST PROGRAMA/PROJEKTA</w:t>
            </w:r>
          </w:p>
        </w:tc>
      </w:tr>
      <w:tr w:rsidR="008706A3" w:rsidRPr="00A32E5C" w:rsidTr="00A32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/>
        </w:trPr>
        <w:tc>
          <w:tcPr>
            <w:tcW w:w="10005" w:type="dxa"/>
            <w:gridSpan w:val="33"/>
          </w:tcPr>
          <w:p w:rsidR="008706A3" w:rsidRPr="00A32E5C" w:rsidRDefault="008706A3" w:rsidP="00A32E5C">
            <w:pPr>
              <w:tabs>
                <w:tab w:val="left" w:pos="2301"/>
              </w:tabs>
              <w:rPr>
                <w:sz w:val="22"/>
                <w:szCs w:val="22"/>
              </w:rPr>
            </w:pPr>
            <w:r w:rsidRPr="00A32E5C">
              <w:rPr>
                <w:sz w:val="22"/>
                <w:szCs w:val="22"/>
              </w:rPr>
              <w:t xml:space="preserve">Opišite planira li se i na koji će se način osigurati održivost </w:t>
            </w:r>
            <w:r w:rsidR="00DA7BEC" w:rsidRPr="00A32E5C">
              <w:rPr>
                <w:sz w:val="22"/>
                <w:szCs w:val="22"/>
              </w:rPr>
              <w:t xml:space="preserve">programa/projekta </w:t>
            </w:r>
            <w:r w:rsidRPr="00A32E5C">
              <w:rPr>
                <w:sz w:val="22"/>
                <w:szCs w:val="22"/>
              </w:rPr>
              <w:t>nakon isteka financijske podrške</w:t>
            </w:r>
            <w:r w:rsidR="009D1A02" w:rsidRPr="00A32E5C">
              <w:rPr>
                <w:sz w:val="22"/>
                <w:szCs w:val="22"/>
              </w:rPr>
              <w:t xml:space="preserve"> od</w:t>
            </w:r>
            <w:r w:rsidRPr="00A32E5C">
              <w:rPr>
                <w:sz w:val="22"/>
                <w:szCs w:val="22"/>
              </w:rPr>
              <w:t xml:space="preserve"> </w:t>
            </w:r>
            <w:r w:rsidR="00A32E5C">
              <w:rPr>
                <w:sz w:val="22"/>
                <w:szCs w:val="22"/>
              </w:rPr>
              <w:t xml:space="preserve">tvrtke </w:t>
            </w:r>
            <w:r w:rsidR="009D1A02" w:rsidRPr="00A32E5C">
              <w:rPr>
                <w:sz w:val="22"/>
                <w:szCs w:val="22"/>
              </w:rPr>
              <w:t>Komunalac d.o.o. Koprivnica</w:t>
            </w:r>
            <w:r w:rsidR="00E8273A" w:rsidRPr="00A32E5C">
              <w:rPr>
                <w:sz w:val="22"/>
                <w:szCs w:val="22"/>
              </w:rPr>
              <w:t>?</w:t>
            </w:r>
          </w:p>
        </w:tc>
      </w:tr>
      <w:tr w:rsidR="0017125B" w:rsidRPr="00A32E5C" w:rsidTr="00A32E5C">
        <w:tblPrEx>
          <w:tblCellMar>
            <w:bottom w:w="0" w:type="dxa"/>
          </w:tblCellMar>
        </w:tblPrEx>
        <w:trPr>
          <w:trHeight w:val="742"/>
        </w:trPr>
        <w:tc>
          <w:tcPr>
            <w:tcW w:w="341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6A3" w:rsidRPr="00A32E5C" w:rsidRDefault="008706A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5B" w:rsidRPr="00A32E5C" w:rsidRDefault="0017125B">
            <w:pPr>
              <w:suppressAutoHyphens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</w:tbl>
    <w:p w:rsidR="002A45A3" w:rsidRDefault="002A45A3"/>
    <w:tbl>
      <w:tblPr>
        <w:tblW w:w="10005" w:type="dxa"/>
        <w:tblInd w:w="3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  <w:gridCol w:w="365"/>
      </w:tblGrid>
      <w:tr w:rsidR="00210C77" w:rsidRPr="00A32E5C" w:rsidTr="002A45A3">
        <w:trPr>
          <w:trHeight w:val="742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77" w:rsidRPr="00A32E5C" w:rsidRDefault="00210C77" w:rsidP="002A45A3">
            <w:pPr>
              <w:pStyle w:val="Odlomakpopisa"/>
              <w:ind w:left="254" w:right="255" w:hanging="11"/>
              <w:jc w:val="both"/>
              <w:rPr>
                <w:rFonts w:eastAsia="Arial Unicode MS"/>
                <w:b/>
                <w:bCs/>
              </w:rPr>
            </w:pP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Potpisom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podnositelj daje izričitu suglasnost Komunalcu da može poduzimati radnje vezano uz obradu njegovih osobnih podataka navedenih u ovom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obrascu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      </w:r>
          </w:p>
        </w:tc>
      </w:tr>
      <w:tr w:rsidR="008706A3" w:rsidRPr="00A32E5C" w:rsidTr="00A32E5C">
        <w:trPr>
          <w:gridAfter w:val="1"/>
          <w:wAfter w:w="365" w:type="dxa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voditelja/voditeljice </w:t>
            </w:r>
            <w:r w:rsidR="00DA7BEC" w:rsidRPr="00A32E5C">
              <w:rPr>
                <w:rFonts w:eastAsia="Arial Unicode MS"/>
                <w:b/>
                <w:bCs/>
                <w:sz w:val="22"/>
                <w:szCs w:val="22"/>
              </w:rPr>
              <w:t>programa/projekta</w:t>
            </w:r>
            <w:r w:rsidRPr="00A32E5C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6A3" w:rsidRPr="00A32E5C" w:rsidRDefault="008706A3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A32E5C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A32E5C" w:rsidRDefault="00CB3E74" w:rsidP="00CB3E74">
      <w:pPr>
        <w:jc w:val="center"/>
        <w:rPr>
          <w:rFonts w:eastAsia="Arial Unicode MS"/>
          <w:b/>
          <w:sz w:val="22"/>
          <w:szCs w:val="22"/>
        </w:rPr>
      </w:pPr>
      <w:r w:rsidRPr="00A32E5C">
        <w:rPr>
          <w:rFonts w:eastAsia="Arial Unicode MS"/>
          <w:b/>
          <w:sz w:val="22"/>
          <w:szCs w:val="22"/>
        </w:rPr>
        <w:t>MP</w:t>
      </w:r>
    </w:p>
    <w:p w:rsidR="009842F4" w:rsidRPr="00A32E5C" w:rsidRDefault="009842F4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32E5C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32E5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A32E5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A32E5C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A32E5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A32E5C" w:rsidRDefault="00E11A4A"/>
    <w:p w:rsidR="00E11A4A" w:rsidRPr="00A32E5C" w:rsidRDefault="00E11A4A">
      <w:pPr>
        <w:rPr>
          <w:rFonts w:eastAsia="Arial Unicode MS"/>
          <w:b/>
          <w:sz w:val="22"/>
          <w:szCs w:val="22"/>
        </w:rPr>
      </w:pPr>
    </w:p>
    <w:p w:rsidR="00E11A4A" w:rsidRPr="00A32E5C" w:rsidRDefault="00E11A4A">
      <w:pPr>
        <w:rPr>
          <w:rFonts w:eastAsia="Arial Unicode MS"/>
          <w:b/>
          <w:sz w:val="22"/>
          <w:szCs w:val="22"/>
        </w:rPr>
      </w:pPr>
    </w:p>
    <w:p w:rsidR="00E11A4A" w:rsidRPr="00A32E5C" w:rsidRDefault="00E11A4A"/>
    <w:p w:rsidR="00E11A4A" w:rsidRPr="00A32E5C" w:rsidRDefault="00E11A4A">
      <w:pPr>
        <w:ind w:hanging="13"/>
        <w:rPr>
          <w:rFonts w:eastAsia="Arial Unicode MS"/>
          <w:b/>
          <w:sz w:val="22"/>
          <w:szCs w:val="22"/>
        </w:rPr>
      </w:pPr>
    </w:p>
    <w:p w:rsidR="00E11A4A" w:rsidRPr="00A32E5C" w:rsidRDefault="00E11A4A">
      <w:pPr>
        <w:ind w:hanging="13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A32E5C">
        <w:tc>
          <w:tcPr>
            <w:tcW w:w="360" w:type="dxa"/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Cs w:val="20"/>
              </w:rPr>
            </w:pPr>
            <w:r w:rsidRPr="00A32E5C">
              <w:rPr>
                <w:rFonts w:eastAsia="Arial Unicode MS"/>
                <w:b/>
                <w:bCs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b/>
                <w:szCs w:val="20"/>
              </w:rPr>
            </w:pPr>
            <w:r w:rsidRPr="00A32E5C">
              <w:rPr>
                <w:b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A32E5C" w:rsidRDefault="00E11A4A" w:rsidP="00A32E5C">
            <w:pPr>
              <w:snapToGrid w:val="0"/>
              <w:rPr>
                <w:b/>
                <w:szCs w:val="20"/>
              </w:rPr>
            </w:pPr>
            <w:r w:rsidRPr="00A32E5C">
              <w:rPr>
                <w:b/>
                <w:szCs w:val="20"/>
              </w:rPr>
              <w:t>20</w:t>
            </w:r>
            <w:r w:rsidR="00A32E5C" w:rsidRPr="00A32E5C">
              <w:rPr>
                <w:b/>
                <w:szCs w:val="20"/>
              </w:rPr>
              <w:t>__</w:t>
            </w:r>
            <w:r w:rsidRPr="00A32E5C">
              <w:rPr>
                <w:b/>
                <w:szCs w:val="20"/>
              </w:rPr>
              <w:t>.</w:t>
            </w:r>
          </w:p>
        </w:tc>
      </w:tr>
    </w:tbl>
    <w:p w:rsidR="00E11A4A" w:rsidRPr="00A32E5C" w:rsidRDefault="00E11A4A"/>
    <w:sectPr w:rsidR="00E11A4A" w:rsidRPr="00A32E5C" w:rsidSect="00A32E5C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1134" w:left="1134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6F8" w:rsidRDefault="00FD26F8">
      <w:r>
        <w:separator/>
      </w:r>
    </w:p>
  </w:endnote>
  <w:endnote w:type="continuationSeparator" w:id="0">
    <w:p w:rsidR="00FD26F8" w:rsidRDefault="00FD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Times New Roman"/>
    <w:charset w:val="00"/>
    <w:family w:val="roman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6F8" w:rsidRDefault="00FD26F8">
      <w:r>
        <w:separator/>
      </w:r>
    </w:p>
  </w:footnote>
  <w:footnote w:type="continuationSeparator" w:id="0">
    <w:p w:rsidR="00FD26F8" w:rsidRDefault="00FD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977"/>
      <w:gridCol w:w="1559"/>
    </w:tblGrid>
    <w:tr w:rsidR="00A32E5C" w:rsidTr="00210C77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  <w:rPr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1257300" cy="209550"/>
                <wp:effectExtent l="0" t="0" r="0" b="0"/>
                <wp:docPr id="99" name="Slika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Pr="00A32E5C" w:rsidRDefault="00A32E5C" w:rsidP="00A32E5C">
          <w:pPr>
            <w:pStyle w:val="Naslov"/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A32E5C">
            <w:rPr>
              <w:rFonts w:ascii="Times New Roman" w:hAnsi="Times New Roman"/>
              <w:b/>
              <w:sz w:val="24"/>
              <w:lang w:val="hr-HR"/>
            </w:rPr>
            <w:t>OPIS PROGRAMA ILI PROJEKTA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Pr="00A32E5C" w:rsidRDefault="00A32E5C" w:rsidP="00A32E5C">
          <w:pPr>
            <w:spacing w:before="100" w:beforeAutospacing="1" w:after="100" w:afterAutospacing="1"/>
            <w:jc w:val="center"/>
            <w:rPr>
              <w:b/>
            </w:rPr>
          </w:pPr>
          <w:r w:rsidRPr="00A32E5C">
            <w:rPr>
              <w:b/>
            </w:rPr>
            <w:t>P4.3-OB-3/</w:t>
          </w:r>
          <w:r w:rsidR="00C83A70">
            <w:rPr>
              <w:b/>
            </w:rPr>
            <w:t>2</w:t>
          </w:r>
        </w:p>
      </w:tc>
    </w:tr>
    <w:tr w:rsidR="00A32E5C" w:rsidTr="00210C77">
      <w:trPr>
        <w:trHeight w:val="3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5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C83A70" w:rsidP="00A32E5C">
          <w:pPr>
            <w:spacing w:before="100" w:beforeAutospacing="1" w:after="100" w:afterAutospacing="1"/>
            <w:jc w:val="center"/>
          </w:pPr>
          <w:r>
            <w:t>10. 8</w:t>
          </w:r>
          <w:r w:rsidR="00A32E5C">
            <w:t>. 2018.</w:t>
          </w:r>
        </w:p>
      </w:tc>
    </w:tr>
    <w:tr w:rsidR="00A32E5C" w:rsidTr="00210C77">
      <w:trPr>
        <w:trHeight w:val="1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5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3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6</w:t>
          </w:r>
          <w:r>
            <w:rPr>
              <w:bCs/>
            </w:rPr>
            <w:fldChar w:fldCharType="end"/>
          </w:r>
        </w:p>
      </w:tc>
    </w:tr>
  </w:tbl>
  <w:p w:rsidR="00A5201C" w:rsidRPr="00064163" w:rsidRDefault="00A5201C" w:rsidP="000641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186"/>
      <w:gridCol w:w="2043"/>
    </w:tblGrid>
    <w:tr w:rsidR="00A32E5C" w:rsidTr="00A32E5C">
      <w:trPr>
        <w:trHeight w:val="295"/>
        <w:jc w:val="center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  <w:rPr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1257300" cy="209550"/>
                <wp:effectExtent l="0" t="0" r="0" b="0"/>
                <wp:docPr id="95" name="Slika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Pr="00A32E5C" w:rsidRDefault="00A32E5C" w:rsidP="00A32E5C">
          <w:pPr>
            <w:pStyle w:val="Naslov"/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A32E5C">
            <w:rPr>
              <w:rFonts w:ascii="Times New Roman" w:hAnsi="Times New Roman"/>
              <w:b/>
              <w:sz w:val="24"/>
              <w:lang w:val="hr-HR"/>
            </w:rPr>
            <w:t>OPIS PROGRAMA ILI PROJEKTA</w:t>
          </w: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Pr="00A32E5C" w:rsidRDefault="00A32E5C" w:rsidP="00A32E5C">
          <w:pPr>
            <w:spacing w:before="100" w:beforeAutospacing="1" w:after="100" w:afterAutospacing="1"/>
            <w:jc w:val="center"/>
            <w:rPr>
              <w:b/>
            </w:rPr>
          </w:pPr>
          <w:r w:rsidRPr="00A32E5C">
            <w:rPr>
              <w:b/>
            </w:rPr>
            <w:t>P4.3-OB-3/</w:t>
          </w:r>
          <w:r w:rsidR="00C83A70">
            <w:rPr>
              <w:b/>
            </w:rPr>
            <w:t>2</w:t>
          </w:r>
        </w:p>
      </w:tc>
    </w:tr>
    <w:tr w:rsidR="00A32E5C" w:rsidTr="00A32E5C">
      <w:trPr>
        <w:trHeight w:val="32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C83A70" w:rsidP="00A32E5C">
          <w:pPr>
            <w:spacing w:before="100" w:beforeAutospacing="1" w:after="100" w:afterAutospacing="1"/>
            <w:jc w:val="center"/>
          </w:pPr>
          <w:r>
            <w:t>10. 8. 2018.</w:t>
          </w:r>
        </w:p>
      </w:tc>
    </w:tr>
    <w:tr w:rsidR="00A32E5C" w:rsidTr="00A32E5C">
      <w:trPr>
        <w:trHeight w:val="18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6</w:t>
          </w:r>
          <w:r>
            <w:rPr>
              <w:bCs/>
            </w:rPr>
            <w:fldChar w:fldCharType="end"/>
          </w:r>
        </w:p>
      </w:tc>
    </w:tr>
  </w:tbl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0257"/>
    <w:rsid w:val="00031A49"/>
    <w:rsid w:val="000374EF"/>
    <w:rsid w:val="00044F33"/>
    <w:rsid w:val="0005072D"/>
    <w:rsid w:val="00052FEA"/>
    <w:rsid w:val="00053D22"/>
    <w:rsid w:val="00055786"/>
    <w:rsid w:val="000639FA"/>
    <w:rsid w:val="00064163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478F3"/>
    <w:rsid w:val="00154369"/>
    <w:rsid w:val="00164D68"/>
    <w:rsid w:val="00170C3D"/>
    <w:rsid w:val="0017125B"/>
    <w:rsid w:val="0017504C"/>
    <w:rsid w:val="00177A3A"/>
    <w:rsid w:val="001804AB"/>
    <w:rsid w:val="001A6D23"/>
    <w:rsid w:val="001B264A"/>
    <w:rsid w:val="001B4E88"/>
    <w:rsid w:val="001C0B68"/>
    <w:rsid w:val="001C517C"/>
    <w:rsid w:val="001C720E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0C77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A45A3"/>
    <w:rsid w:val="002A5232"/>
    <w:rsid w:val="002B65A8"/>
    <w:rsid w:val="002C0437"/>
    <w:rsid w:val="002C71F4"/>
    <w:rsid w:val="002C7B9B"/>
    <w:rsid w:val="002D4B71"/>
    <w:rsid w:val="002D6C2C"/>
    <w:rsid w:val="002F10F6"/>
    <w:rsid w:val="00300595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470"/>
    <w:rsid w:val="00363C09"/>
    <w:rsid w:val="003713A2"/>
    <w:rsid w:val="00372349"/>
    <w:rsid w:val="0037525E"/>
    <w:rsid w:val="00381BAB"/>
    <w:rsid w:val="00384E30"/>
    <w:rsid w:val="003927A9"/>
    <w:rsid w:val="00392A10"/>
    <w:rsid w:val="00394AF4"/>
    <w:rsid w:val="0039765B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2E8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327D"/>
    <w:rsid w:val="0044183B"/>
    <w:rsid w:val="00443B3D"/>
    <w:rsid w:val="00444174"/>
    <w:rsid w:val="00447254"/>
    <w:rsid w:val="0045576D"/>
    <w:rsid w:val="00455882"/>
    <w:rsid w:val="00464E52"/>
    <w:rsid w:val="004673F2"/>
    <w:rsid w:val="00484CF9"/>
    <w:rsid w:val="004864DA"/>
    <w:rsid w:val="00486FA2"/>
    <w:rsid w:val="004A0951"/>
    <w:rsid w:val="004A3FB0"/>
    <w:rsid w:val="004A4092"/>
    <w:rsid w:val="004A48CB"/>
    <w:rsid w:val="004A5E58"/>
    <w:rsid w:val="004A6F99"/>
    <w:rsid w:val="004B0D7A"/>
    <w:rsid w:val="004B4527"/>
    <w:rsid w:val="004C2774"/>
    <w:rsid w:val="004C5C65"/>
    <w:rsid w:val="004D1DBC"/>
    <w:rsid w:val="004E2B61"/>
    <w:rsid w:val="004F4281"/>
    <w:rsid w:val="004F62BA"/>
    <w:rsid w:val="004F6EE2"/>
    <w:rsid w:val="005079B3"/>
    <w:rsid w:val="00523634"/>
    <w:rsid w:val="00561874"/>
    <w:rsid w:val="0056271A"/>
    <w:rsid w:val="005645C1"/>
    <w:rsid w:val="005654CC"/>
    <w:rsid w:val="00577E45"/>
    <w:rsid w:val="00580E8E"/>
    <w:rsid w:val="00586B19"/>
    <w:rsid w:val="00590FF2"/>
    <w:rsid w:val="005976B4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030A"/>
    <w:rsid w:val="006360D9"/>
    <w:rsid w:val="00642C60"/>
    <w:rsid w:val="00680600"/>
    <w:rsid w:val="00693939"/>
    <w:rsid w:val="00697339"/>
    <w:rsid w:val="006B1C30"/>
    <w:rsid w:val="006B5F34"/>
    <w:rsid w:val="006C22D6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0F0E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46A6B"/>
    <w:rsid w:val="00855D7E"/>
    <w:rsid w:val="00855DE7"/>
    <w:rsid w:val="0086022B"/>
    <w:rsid w:val="008706A3"/>
    <w:rsid w:val="00872990"/>
    <w:rsid w:val="0087391D"/>
    <w:rsid w:val="00877B7A"/>
    <w:rsid w:val="00880D44"/>
    <w:rsid w:val="00886E53"/>
    <w:rsid w:val="00887973"/>
    <w:rsid w:val="00890A4C"/>
    <w:rsid w:val="008A2B9D"/>
    <w:rsid w:val="008B59B5"/>
    <w:rsid w:val="008C0CF4"/>
    <w:rsid w:val="008C6724"/>
    <w:rsid w:val="008C673F"/>
    <w:rsid w:val="008C6B22"/>
    <w:rsid w:val="008E6478"/>
    <w:rsid w:val="008F1AD3"/>
    <w:rsid w:val="008F576F"/>
    <w:rsid w:val="009011F4"/>
    <w:rsid w:val="00904C01"/>
    <w:rsid w:val="009057DF"/>
    <w:rsid w:val="00910096"/>
    <w:rsid w:val="00911216"/>
    <w:rsid w:val="00920640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2C16"/>
    <w:rsid w:val="009C2DD1"/>
    <w:rsid w:val="009C315A"/>
    <w:rsid w:val="009C358A"/>
    <w:rsid w:val="009C4FD6"/>
    <w:rsid w:val="009C6A2A"/>
    <w:rsid w:val="009D1A02"/>
    <w:rsid w:val="009D2A37"/>
    <w:rsid w:val="009D56AC"/>
    <w:rsid w:val="009D6790"/>
    <w:rsid w:val="009F5FD3"/>
    <w:rsid w:val="00A2605F"/>
    <w:rsid w:val="00A272AB"/>
    <w:rsid w:val="00A307CF"/>
    <w:rsid w:val="00A32E5C"/>
    <w:rsid w:val="00A360B8"/>
    <w:rsid w:val="00A4387E"/>
    <w:rsid w:val="00A46A93"/>
    <w:rsid w:val="00A5201C"/>
    <w:rsid w:val="00A57A1E"/>
    <w:rsid w:val="00A57ACB"/>
    <w:rsid w:val="00A60CD4"/>
    <w:rsid w:val="00A635E0"/>
    <w:rsid w:val="00A64CFF"/>
    <w:rsid w:val="00A6675A"/>
    <w:rsid w:val="00A679D0"/>
    <w:rsid w:val="00A7306B"/>
    <w:rsid w:val="00AA4519"/>
    <w:rsid w:val="00AB5BFB"/>
    <w:rsid w:val="00AB626E"/>
    <w:rsid w:val="00AD2ED3"/>
    <w:rsid w:val="00AE2862"/>
    <w:rsid w:val="00AE50D7"/>
    <w:rsid w:val="00AE5AF7"/>
    <w:rsid w:val="00AE74A3"/>
    <w:rsid w:val="00B01B89"/>
    <w:rsid w:val="00B130D2"/>
    <w:rsid w:val="00B13D30"/>
    <w:rsid w:val="00B1713C"/>
    <w:rsid w:val="00B339E6"/>
    <w:rsid w:val="00B37E67"/>
    <w:rsid w:val="00B4147E"/>
    <w:rsid w:val="00B45F20"/>
    <w:rsid w:val="00B534D9"/>
    <w:rsid w:val="00B53AFE"/>
    <w:rsid w:val="00B57EE5"/>
    <w:rsid w:val="00B72E66"/>
    <w:rsid w:val="00B918A2"/>
    <w:rsid w:val="00B91EAB"/>
    <w:rsid w:val="00B97F3E"/>
    <w:rsid w:val="00BA1D94"/>
    <w:rsid w:val="00BB61E8"/>
    <w:rsid w:val="00BC1C1A"/>
    <w:rsid w:val="00BC54C7"/>
    <w:rsid w:val="00BE44FC"/>
    <w:rsid w:val="00C1002C"/>
    <w:rsid w:val="00C14AAE"/>
    <w:rsid w:val="00C2433C"/>
    <w:rsid w:val="00C31EEB"/>
    <w:rsid w:val="00C57C7D"/>
    <w:rsid w:val="00C830B9"/>
    <w:rsid w:val="00C83A70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47DB"/>
    <w:rsid w:val="00CD6877"/>
    <w:rsid w:val="00CD767D"/>
    <w:rsid w:val="00CE3EB2"/>
    <w:rsid w:val="00CE5A87"/>
    <w:rsid w:val="00D05175"/>
    <w:rsid w:val="00D1194E"/>
    <w:rsid w:val="00D12DCB"/>
    <w:rsid w:val="00D15039"/>
    <w:rsid w:val="00D23DF2"/>
    <w:rsid w:val="00D25890"/>
    <w:rsid w:val="00D313EB"/>
    <w:rsid w:val="00D36D31"/>
    <w:rsid w:val="00D45380"/>
    <w:rsid w:val="00D50915"/>
    <w:rsid w:val="00D51A16"/>
    <w:rsid w:val="00D53D59"/>
    <w:rsid w:val="00D65100"/>
    <w:rsid w:val="00D6668F"/>
    <w:rsid w:val="00D728B4"/>
    <w:rsid w:val="00D75F23"/>
    <w:rsid w:val="00D80281"/>
    <w:rsid w:val="00D861C6"/>
    <w:rsid w:val="00D92059"/>
    <w:rsid w:val="00D93F8C"/>
    <w:rsid w:val="00DA7BEC"/>
    <w:rsid w:val="00DC76E4"/>
    <w:rsid w:val="00DC7C7D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19CA"/>
    <w:rsid w:val="00E262DA"/>
    <w:rsid w:val="00E33E2A"/>
    <w:rsid w:val="00E478BC"/>
    <w:rsid w:val="00E53AFB"/>
    <w:rsid w:val="00E641C1"/>
    <w:rsid w:val="00E660D3"/>
    <w:rsid w:val="00E72B5C"/>
    <w:rsid w:val="00E7337F"/>
    <w:rsid w:val="00E8273A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052A"/>
    <w:rsid w:val="00F64F0C"/>
    <w:rsid w:val="00F72F12"/>
    <w:rsid w:val="00F80356"/>
    <w:rsid w:val="00F84C04"/>
    <w:rsid w:val="00F9258E"/>
    <w:rsid w:val="00F9605D"/>
    <w:rsid w:val="00FA0939"/>
    <w:rsid w:val="00FA195E"/>
    <w:rsid w:val="00FA1F2C"/>
    <w:rsid w:val="00FA4D17"/>
    <w:rsid w:val="00FA5100"/>
    <w:rsid w:val="00FB2AA1"/>
    <w:rsid w:val="00FB55C0"/>
    <w:rsid w:val="00FC1CF3"/>
    <w:rsid w:val="00FC29F6"/>
    <w:rsid w:val="00FD26F8"/>
    <w:rsid w:val="00FD31B0"/>
    <w:rsid w:val="00FE14C1"/>
    <w:rsid w:val="00FE5DE6"/>
    <w:rsid w:val="00FE6027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F88339"/>
  <w15:chartTrackingRefBased/>
  <w15:docId w15:val="{98A64C36-A363-431B-847B-841B5B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link w:val="NaslovChar"/>
    <w:qFormat/>
    <w:rPr>
      <w:rFonts w:cs="Times New Roman"/>
      <w:lang w:val="x-none"/>
    </w:rPr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link w:val="Naslov"/>
    <w:rsid w:val="004A3FB0"/>
    <w:rPr>
      <w:rFonts w:ascii="Arial" w:eastAsia="DejaVu Sans" w:hAnsi="Arial" w:cs="Lohit Hindi"/>
      <w:sz w:val="28"/>
      <w:szCs w:val="28"/>
      <w:lang w:eastAsia="ar-SA"/>
    </w:rPr>
  </w:style>
  <w:style w:type="paragraph" w:styleId="Bezproreda">
    <w:name w:val="No Spacing"/>
    <w:uiPriority w:val="1"/>
    <w:qFormat/>
    <w:rsid w:val="0056271A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210C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0AEA-02A5-4828-86CF-F5FC0977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Robertina Zdjelar</dc:creator>
  <cp:keywords/>
  <cp:lastModifiedBy>Aleksandra Kovač</cp:lastModifiedBy>
  <cp:revision>2</cp:revision>
  <cp:lastPrinted>2015-03-02T10:31:00Z</cp:lastPrinted>
  <dcterms:created xsi:type="dcterms:W3CDTF">2018-08-10T08:50:00Z</dcterms:created>
  <dcterms:modified xsi:type="dcterms:W3CDTF">2018-08-10T08:50:00Z</dcterms:modified>
</cp:coreProperties>
</file>